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98" w:rsidRDefault="00A26098">
      <w:pPr>
        <w:spacing w:before="2" w:line="220" w:lineRule="exact"/>
        <w:rPr>
          <w:sz w:val="22"/>
          <w:szCs w:val="22"/>
        </w:rPr>
      </w:pPr>
    </w:p>
    <w:p w:rsidR="00A26098" w:rsidRDefault="001E5E11">
      <w:pPr>
        <w:spacing w:before="20"/>
        <w:ind w:left="1159" w:right="1316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P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D</w:t>
      </w:r>
      <w:r>
        <w:rPr>
          <w:b/>
          <w:sz w:val="32"/>
          <w:szCs w:val="32"/>
        </w:rPr>
        <w:t>OM</w:t>
      </w:r>
      <w:r>
        <w:rPr>
          <w:b/>
          <w:spacing w:val="-1"/>
          <w:sz w:val="32"/>
          <w:szCs w:val="32"/>
        </w:rPr>
        <w:t>A</w:t>
      </w:r>
      <w:r>
        <w:rPr>
          <w:b/>
          <w:sz w:val="32"/>
          <w:szCs w:val="32"/>
        </w:rPr>
        <w:t xml:space="preserve">N </w:t>
      </w:r>
      <w:r>
        <w:rPr>
          <w:b/>
          <w:spacing w:val="-4"/>
          <w:sz w:val="32"/>
          <w:szCs w:val="32"/>
        </w:rPr>
        <w:t>P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L</w:t>
      </w:r>
      <w:r>
        <w:rPr>
          <w:b/>
          <w:spacing w:val="-1"/>
          <w:sz w:val="32"/>
          <w:szCs w:val="32"/>
        </w:rPr>
        <w:t>A</w:t>
      </w:r>
      <w:r>
        <w:rPr>
          <w:b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A</w:t>
      </w:r>
      <w:r>
        <w:rPr>
          <w:b/>
          <w:sz w:val="32"/>
          <w:szCs w:val="32"/>
        </w:rPr>
        <w:t>N KI</w:t>
      </w:r>
      <w:r>
        <w:rPr>
          <w:b/>
          <w:spacing w:val="-6"/>
          <w:sz w:val="32"/>
          <w:szCs w:val="32"/>
        </w:rPr>
        <w:t>N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R</w:t>
      </w:r>
      <w:r>
        <w:rPr>
          <w:b/>
          <w:spacing w:val="-2"/>
          <w:sz w:val="32"/>
          <w:szCs w:val="32"/>
        </w:rPr>
        <w:t>J</w:t>
      </w:r>
      <w:r>
        <w:rPr>
          <w:b/>
          <w:sz w:val="32"/>
          <w:szCs w:val="32"/>
        </w:rPr>
        <w:t xml:space="preserve">A </w:t>
      </w:r>
      <w:r>
        <w:rPr>
          <w:b/>
          <w:spacing w:val="-1"/>
          <w:sz w:val="32"/>
          <w:szCs w:val="32"/>
        </w:rPr>
        <w:t>D</w:t>
      </w:r>
      <w:r>
        <w:rPr>
          <w:b/>
          <w:sz w:val="32"/>
          <w:szCs w:val="32"/>
        </w:rPr>
        <w:t>O</w:t>
      </w:r>
      <w:r>
        <w:rPr>
          <w:b/>
          <w:spacing w:val="-1"/>
          <w:sz w:val="32"/>
          <w:szCs w:val="32"/>
        </w:rPr>
        <w:t>S</w:t>
      </w:r>
      <w:r>
        <w:rPr>
          <w:b/>
          <w:spacing w:val="2"/>
          <w:sz w:val="32"/>
          <w:szCs w:val="32"/>
        </w:rPr>
        <w:t>E</w:t>
      </w:r>
      <w:r>
        <w:rPr>
          <w:b/>
          <w:sz w:val="32"/>
          <w:szCs w:val="32"/>
        </w:rPr>
        <w:t>N</w:t>
      </w: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before="9" w:line="240" w:lineRule="exact"/>
        <w:rPr>
          <w:sz w:val="24"/>
          <w:szCs w:val="24"/>
        </w:rPr>
      </w:pPr>
    </w:p>
    <w:p w:rsidR="00A26098" w:rsidRDefault="00901EB7" w:rsidP="00901EB7">
      <w:pPr>
        <w:jc w:val="center"/>
      </w:pPr>
      <w:r>
        <w:rPr>
          <w:noProof/>
        </w:rPr>
        <w:drawing>
          <wp:inline distT="0" distB="0" distL="0" distR="0">
            <wp:extent cx="2562225" cy="1847850"/>
            <wp:effectExtent l="0" t="0" r="9525" b="0"/>
            <wp:docPr id="1" name="Picture 1" descr="C:\Users\User\AppData\Local\Microsoft\Windows\Temporary Internet Files\Content.MSO\3D1D8F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MSO\3D1D8F7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98" w:rsidRDefault="00A26098">
      <w:pPr>
        <w:spacing w:before="7" w:line="120" w:lineRule="exact"/>
        <w:rPr>
          <w:sz w:val="13"/>
          <w:szCs w:val="13"/>
        </w:rPr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1E5E11">
      <w:pPr>
        <w:ind w:left="3423" w:right="3594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-6"/>
          <w:sz w:val="28"/>
          <w:szCs w:val="28"/>
        </w:rPr>
        <w:t>u</w:t>
      </w:r>
      <w:r>
        <w:rPr>
          <w:b/>
          <w:spacing w:val="7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n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Ol</w:t>
      </w:r>
      <w:r>
        <w:rPr>
          <w:b/>
          <w:spacing w:val="6"/>
          <w:w w:val="99"/>
          <w:sz w:val="28"/>
          <w:szCs w:val="28"/>
        </w:rPr>
        <w:t>e</w:t>
      </w:r>
      <w:r>
        <w:rPr>
          <w:b/>
          <w:spacing w:val="-1"/>
          <w:w w:val="99"/>
          <w:sz w:val="28"/>
          <w:szCs w:val="28"/>
        </w:rPr>
        <w:t>h</w:t>
      </w:r>
      <w:r>
        <w:rPr>
          <w:b/>
          <w:w w:val="99"/>
          <w:sz w:val="28"/>
          <w:szCs w:val="28"/>
        </w:rPr>
        <w:t>:</w:t>
      </w:r>
    </w:p>
    <w:p w:rsidR="00A26098" w:rsidRDefault="00A26098">
      <w:pPr>
        <w:spacing w:before="9" w:line="240" w:lineRule="exact"/>
        <w:rPr>
          <w:sz w:val="24"/>
          <w:szCs w:val="24"/>
        </w:rPr>
      </w:pPr>
    </w:p>
    <w:p w:rsidR="00A26098" w:rsidRDefault="001E5E11">
      <w:pPr>
        <w:ind w:left="2430" w:right="2597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im</w:t>
      </w:r>
      <w:r>
        <w:rPr>
          <w:b/>
          <w:spacing w:val="-4"/>
          <w:sz w:val="28"/>
          <w:szCs w:val="28"/>
        </w:rPr>
        <w:t xml:space="preserve"> </w:t>
      </w:r>
      <w:bookmarkStart w:id="0" w:name="_Hlk531229569"/>
      <w:r w:rsidR="00901EB7">
        <w:rPr>
          <w:b/>
          <w:spacing w:val="3"/>
          <w:sz w:val="28"/>
          <w:szCs w:val="28"/>
        </w:rPr>
        <w:t>Bagian Penjaminan Mutu</w:t>
      </w:r>
      <w:bookmarkEnd w:id="0"/>
    </w:p>
    <w:p w:rsidR="00A26098" w:rsidRDefault="00A26098">
      <w:pPr>
        <w:spacing w:line="180" w:lineRule="exact"/>
        <w:rPr>
          <w:sz w:val="18"/>
          <w:szCs w:val="18"/>
        </w:rPr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901EB7" w:rsidP="00901EB7">
      <w:pPr>
        <w:spacing w:line="425" w:lineRule="auto"/>
        <w:ind w:left="-630" w:right="-20" w:firstLine="1"/>
        <w:jc w:val="center"/>
        <w:rPr>
          <w:b/>
          <w:spacing w:val="3"/>
          <w:sz w:val="28"/>
          <w:szCs w:val="28"/>
        </w:rPr>
      </w:pPr>
      <w:bookmarkStart w:id="1" w:name="_Hlk531229480"/>
      <w:r>
        <w:rPr>
          <w:b/>
          <w:spacing w:val="3"/>
          <w:sz w:val="28"/>
          <w:szCs w:val="28"/>
        </w:rPr>
        <w:t>SEKOLAH TINGGI MANAJEMEN INFORMATIKA DAN KOMPUTER ATMA LUHUR</w:t>
      </w:r>
    </w:p>
    <w:p w:rsidR="00901EB7" w:rsidRPr="00901EB7" w:rsidRDefault="00901EB7" w:rsidP="00901EB7">
      <w:pPr>
        <w:spacing w:line="425" w:lineRule="auto"/>
        <w:ind w:left="-630" w:right="-20" w:firstLine="1"/>
        <w:jc w:val="center"/>
        <w:rPr>
          <w:b/>
          <w:sz w:val="28"/>
          <w:szCs w:val="28"/>
        </w:rPr>
      </w:pPr>
      <w:r w:rsidRPr="00901EB7">
        <w:rPr>
          <w:b/>
          <w:sz w:val="28"/>
          <w:szCs w:val="28"/>
        </w:rPr>
        <w:t>PANGKALPINANG</w:t>
      </w:r>
    </w:p>
    <w:p w:rsidR="00A26098" w:rsidRDefault="001E5E11">
      <w:pPr>
        <w:spacing w:before="9"/>
        <w:ind w:left="3994" w:right="4168"/>
        <w:jc w:val="center"/>
        <w:rPr>
          <w:b/>
          <w:w w:val="99"/>
          <w:sz w:val="28"/>
          <w:szCs w:val="28"/>
        </w:rPr>
      </w:pPr>
      <w:r>
        <w:rPr>
          <w:b/>
          <w:w w:val="99"/>
          <w:sz w:val="28"/>
          <w:szCs w:val="28"/>
        </w:rPr>
        <w:t>20</w:t>
      </w:r>
      <w:r w:rsidR="00901EB7">
        <w:rPr>
          <w:b/>
          <w:w w:val="99"/>
          <w:sz w:val="28"/>
          <w:szCs w:val="28"/>
        </w:rPr>
        <w:t>15</w:t>
      </w:r>
      <w:bookmarkEnd w:id="1"/>
    </w:p>
    <w:p w:rsidR="000A6B0D" w:rsidRDefault="000A6B0D">
      <w:pPr>
        <w:spacing w:before="9"/>
        <w:ind w:left="3994" w:right="4168"/>
        <w:jc w:val="center"/>
        <w:rPr>
          <w:sz w:val="28"/>
          <w:szCs w:val="28"/>
        </w:rPr>
      </w:pPr>
    </w:p>
    <w:p w:rsidR="000A6B0D" w:rsidRDefault="000A6B0D">
      <w:pPr>
        <w:spacing w:before="9"/>
        <w:ind w:left="3994" w:right="4168"/>
        <w:jc w:val="center"/>
        <w:rPr>
          <w:sz w:val="28"/>
          <w:szCs w:val="28"/>
        </w:rPr>
      </w:pPr>
    </w:p>
    <w:p w:rsidR="000A6B0D" w:rsidRPr="009A631F" w:rsidRDefault="000A6B0D" w:rsidP="000A6B0D">
      <w:pPr>
        <w:spacing w:before="30" w:line="240" w:lineRule="exact"/>
        <w:ind w:left="442"/>
        <w:jc w:val="center"/>
        <w:rPr>
          <w:rFonts w:ascii="Cambria" w:eastAsia="Cambria" w:hAnsi="Cambria" w:cs="Cambria"/>
          <w:position w:val="-1"/>
          <w:sz w:val="32"/>
          <w:szCs w:val="32"/>
        </w:rPr>
      </w:pPr>
      <w:r w:rsidRPr="009A631F">
        <w:rPr>
          <w:b/>
          <w:spacing w:val="3"/>
          <w:sz w:val="32"/>
          <w:szCs w:val="32"/>
        </w:rPr>
        <w:t>Bagian Penjaminan Mutu</w:t>
      </w:r>
    </w:p>
    <w:p w:rsidR="000A6B0D" w:rsidRDefault="000A6B0D" w:rsidP="000A6B0D">
      <w:pPr>
        <w:spacing w:before="30" w:line="240" w:lineRule="exact"/>
        <w:ind w:left="442"/>
        <w:rPr>
          <w:rFonts w:ascii="Cambria" w:eastAsia="Cambria" w:hAnsi="Cambria" w:cs="Cambria"/>
          <w:position w:val="-1"/>
          <w:sz w:val="22"/>
          <w:szCs w:val="22"/>
        </w:rPr>
      </w:pPr>
    </w:p>
    <w:p w:rsidR="000A6B0D" w:rsidRDefault="000A6B0D" w:rsidP="000A6B0D">
      <w:pPr>
        <w:spacing w:before="30" w:line="240" w:lineRule="exact"/>
        <w:ind w:left="442"/>
        <w:rPr>
          <w:rFonts w:ascii="Cambria" w:eastAsia="Cambria" w:hAnsi="Cambria" w:cs="Cambria"/>
          <w:position w:val="-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503316013" behindDoc="0" locked="0" layoutInCell="1" allowOverlap="1" wp14:anchorId="2B2BCF3B" wp14:editId="4AB9D570">
            <wp:simplePos x="0" y="0"/>
            <wp:positionH relativeFrom="column">
              <wp:posOffset>1238250</wp:posOffset>
            </wp:positionH>
            <wp:positionV relativeFrom="paragraph">
              <wp:posOffset>120650</wp:posOffset>
            </wp:positionV>
            <wp:extent cx="3341370" cy="2171700"/>
            <wp:effectExtent l="0" t="0" r="0" b="0"/>
            <wp:wrapNone/>
            <wp:docPr id="3" name="Picture 3" descr="C:\Users\User\AppData\Local\Microsoft\Windows\Temporary Internet Files\Content.MSO\3D1D8F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MSO\3D1D8F7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B0D" w:rsidRDefault="000A6B0D" w:rsidP="000A6B0D">
      <w:pPr>
        <w:spacing w:before="30" w:line="240" w:lineRule="exact"/>
        <w:ind w:left="44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tabs>
          <w:tab w:val="left" w:pos="900"/>
        </w:tabs>
        <w:spacing w:before="11" w:line="200" w:lineRule="exact"/>
        <w:jc w:val="both"/>
      </w:pPr>
      <w:r>
        <w:t xml:space="preserve">             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Kode 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D</w:t>
      </w:r>
      <w:r>
        <w:rPr>
          <w:rFonts w:ascii="Cambria" w:eastAsia="Cambria" w:hAnsi="Cambria" w:cs="Cambria"/>
          <w:position w:val="-1"/>
          <w:sz w:val="22"/>
          <w:szCs w:val="22"/>
        </w:rPr>
        <w:t>ok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en                   </w:t>
      </w:r>
      <w:proofErr w:type="gramStart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:</w:t>
      </w:r>
      <w:proofErr w:type="gramEnd"/>
      <w:r>
        <w:rPr>
          <w:rFonts w:ascii="Cambria" w:eastAsia="Cambria" w:hAnsi="Cambria" w:cs="Cambria"/>
          <w:position w:val="-1"/>
          <w:sz w:val="22"/>
          <w:szCs w:val="22"/>
        </w:rPr>
        <w:t xml:space="preserve">           </w:t>
      </w:r>
      <w:r>
        <w:rPr>
          <w:rFonts w:ascii="Cambria" w:eastAsia="Cambria" w:hAnsi="Cambria" w:cs="Cambria"/>
          <w:spacing w:val="40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BPM/01/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STMIK-AL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/</w:t>
      </w:r>
      <w:r>
        <w:rPr>
          <w:rFonts w:ascii="Cambria" w:eastAsia="Cambria" w:hAnsi="Cambria" w:cs="Cambria"/>
          <w:position w:val="-1"/>
          <w:sz w:val="22"/>
          <w:szCs w:val="22"/>
        </w:rPr>
        <w:t>2015</w:t>
      </w: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30" w:line="240" w:lineRule="exact"/>
        <w:ind w:firstLine="720"/>
        <w:jc w:val="both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549" behindDoc="1" locked="0" layoutInCell="1" allowOverlap="1" wp14:anchorId="563DFCB5" wp14:editId="23148F7C">
                <wp:simplePos x="0" y="0"/>
                <wp:positionH relativeFrom="page">
                  <wp:posOffset>1259840</wp:posOffset>
                </wp:positionH>
                <wp:positionV relativeFrom="paragraph">
                  <wp:posOffset>-360680</wp:posOffset>
                </wp:positionV>
                <wp:extent cx="5371465" cy="965835"/>
                <wp:effectExtent l="2540" t="8890" r="7620" b="635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965835"/>
                          <a:chOff x="1984" y="-568"/>
                          <a:chExt cx="8459" cy="1521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1992" y="-560"/>
                            <a:ext cx="43" cy="0"/>
                          </a:xfrm>
                          <a:custGeom>
                            <a:avLst/>
                            <a:gdLst>
                              <a:gd name="T0" fmla="+- 0 1992 1992"/>
                              <a:gd name="T1" fmla="*/ T0 w 43"/>
                              <a:gd name="T2" fmla="+- 0 2036 199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036" y="-560"/>
                            <a:ext cx="2463" cy="0"/>
                          </a:xfrm>
                          <a:custGeom>
                            <a:avLst/>
                            <a:gdLst>
                              <a:gd name="T0" fmla="+- 0 2036 2036"/>
                              <a:gd name="T1" fmla="*/ T0 w 2463"/>
                              <a:gd name="T2" fmla="+- 0 4498 2036"/>
                              <a:gd name="T3" fmla="*/ T2 w 2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3">
                                <a:moveTo>
                                  <a:pt x="0" y="0"/>
                                </a:move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2036" y="-531"/>
                            <a:ext cx="2463" cy="0"/>
                          </a:xfrm>
                          <a:custGeom>
                            <a:avLst/>
                            <a:gdLst>
                              <a:gd name="T0" fmla="+- 0 2036 2036"/>
                              <a:gd name="T1" fmla="*/ T0 w 2463"/>
                              <a:gd name="T2" fmla="+- 0 4498 2036"/>
                              <a:gd name="T3" fmla="*/ T2 w 2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3">
                                <a:moveTo>
                                  <a:pt x="0" y="0"/>
                                </a:move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499" y="-560"/>
                            <a:ext cx="43" cy="0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43"/>
                              <a:gd name="T2" fmla="+- 0 4542 449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4499" y="-531"/>
                            <a:ext cx="43" cy="0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43"/>
                              <a:gd name="T2" fmla="+- 0 4542 449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4542" y="-560"/>
                            <a:ext cx="636" cy="0"/>
                          </a:xfrm>
                          <a:custGeom>
                            <a:avLst/>
                            <a:gdLst>
                              <a:gd name="T0" fmla="+- 0 4542 4542"/>
                              <a:gd name="T1" fmla="*/ T0 w 636"/>
                              <a:gd name="T2" fmla="+- 0 5178 4542"/>
                              <a:gd name="T3" fmla="*/ T2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4542" y="-531"/>
                            <a:ext cx="636" cy="0"/>
                          </a:xfrm>
                          <a:custGeom>
                            <a:avLst/>
                            <a:gdLst>
                              <a:gd name="T0" fmla="+- 0 4542 4542"/>
                              <a:gd name="T1" fmla="*/ T0 w 636"/>
                              <a:gd name="T2" fmla="+- 0 5178 4542"/>
                              <a:gd name="T3" fmla="*/ T2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5178" y="-560"/>
                            <a:ext cx="43" cy="0"/>
                          </a:xfrm>
                          <a:custGeom>
                            <a:avLst/>
                            <a:gdLst>
                              <a:gd name="T0" fmla="+- 0 5178 5178"/>
                              <a:gd name="T1" fmla="*/ T0 w 43"/>
                              <a:gd name="T2" fmla="+- 0 5221 517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5178" y="-531"/>
                            <a:ext cx="43" cy="0"/>
                          </a:xfrm>
                          <a:custGeom>
                            <a:avLst/>
                            <a:gdLst>
                              <a:gd name="T0" fmla="+- 0 5178 5178"/>
                              <a:gd name="T1" fmla="*/ T0 w 43"/>
                              <a:gd name="T2" fmla="+- 0 5221 517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5221" y="-560"/>
                            <a:ext cx="4381" cy="0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4381"/>
                              <a:gd name="T2" fmla="+- 0 9602 5221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5221" y="-531"/>
                            <a:ext cx="4381" cy="0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4381"/>
                              <a:gd name="T2" fmla="+- 0 9602 5221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9602" y="-560"/>
                            <a:ext cx="43" cy="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43"/>
                              <a:gd name="T2" fmla="+- 0 9645 960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9602" y="-531"/>
                            <a:ext cx="43" cy="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43"/>
                              <a:gd name="T2" fmla="+- 0 9645 960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9645" y="-560"/>
                            <a:ext cx="746" cy="0"/>
                          </a:xfrm>
                          <a:custGeom>
                            <a:avLst/>
                            <a:gdLst>
                              <a:gd name="T0" fmla="+- 0 9645 9645"/>
                              <a:gd name="T1" fmla="*/ T0 w 746"/>
                              <a:gd name="T2" fmla="+- 0 10392 9645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9645" y="-531"/>
                            <a:ext cx="746" cy="0"/>
                          </a:xfrm>
                          <a:custGeom>
                            <a:avLst/>
                            <a:gdLst>
                              <a:gd name="T0" fmla="+- 0 9645 9645"/>
                              <a:gd name="T1" fmla="*/ T0 w 746"/>
                              <a:gd name="T2" fmla="+- 0 10392 9645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10392" y="-560"/>
                            <a:ext cx="43" cy="0"/>
                          </a:xfrm>
                          <a:custGeom>
                            <a:avLst/>
                            <a:gdLst>
                              <a:gd name="T0" fmla="+- 0 10392 10392"/>
                              <a:gd name="T1" fmla="*/ T0 w 43"/>
                              <a:gd name="T2" fmla="+- 0 10435 1039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2036" y="-68"/>
                            <a:ext cx="2463" cy="0"/>
                          </a:xfrm>
                          <a:custGeom>
                            <a:avLst/>
                            <a:gdLst>
                              <a:gd name="T0" fmla="+- 0 2036 2036"/>
                              <a:gd name="T1" fmla="*/ T0 w 2463"/>
                              <a:gd name="T2" fmla="+- 0 4498 2036"/>
                              <a:gd name="T3" fmla="*/ T2 w 2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3">
                                <a:moveTo>
                                  <a:pt x="0" y="0"/>
                                </a:move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2036" y="-39"/>
                            <a:ext cx="2463" cy="0"/>
                          </a:xfrm>
                          <a:custGeom>
                            <a:avLst/>
                            <a:gdLst>
                              <a:gd name="T0" fmla="+- 0 2036 2036"/>
                              <a:gd name="T1" fmla="*/ T0 w 2463"/>
                              <a:gd name="T2" fmla="+- 0 4498 2036"/>
                              <a:gd name="T3" fmla="*/ T2 w 2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3">
                                <a:moveTo>
                                  <a:pt x="0" y="0"/>
                                </a:move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4499" y="-68"/>
                            <a:ext cx="43" cy="0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43"/>
                              <a:gd name="T2" fmla="+- 0 4542 449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4499" y="-39"/>
                            <a:ext cx="43" cy="0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43"/>
                              <a:gd name="T2" fmla="+- 0 4542 449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4542" y="-68"/>
                            <a:ext cx="636" cy="0"/>
                          </a:xfrm>
                          <a:custGeom>
                            <a:avLst/>
                            <a:gdLst>
                              <a:gd name="T0" fmla="+- 0 4542 4542"/>
                              <a:gd name="T1" fmla="*/ T0 w 636"/>
                              <a:gd name="T2" fmla="+- 0 5178 4542"/>
                              <a:gd name="T3" fmla="*/ T2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4542" y="-39"/>
                            <a:ext cx="636" cy="0"/>
                          </a:xfrm>
                          <a:custGeom>
                            <a:avLst/>
                            <a:gdLst>
                              <a:gd name="T0" fmla="+- 0 4542 4542"/>
                              <a:gd name="T1" fmla="*/ T0 w 636"/>
                              <a:gd name="T2" fmla="+- 0 5178 4542"/>
                              <a:gd name="T3" fmla="*/ T2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5178" y="-68"/>
                            <a:ext cx="43" cy="0"/>
                          </a:xfrm>
                          <a:custGeom>
                            <a:avLst/>
                            <a:gdLst>
                              <a:gd name="T0" fmla="+- 0 5178 5178"/>
                              <a:gd name="T1" fmla="*/ T0 w 43"/>
                              <a:gd name="T2" fmla="+- 0 5221 517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5178" y="-39"/>
                            <a:ext cx="43" cy="0"/>
                          </a:xfrm>
                          <a:custGeom>
                            <a:avLst/>
                            <a:gdLst>
                              <a:gd name="T0" fmla="+- 0 5178 5178"/>
                              <a:gd name="T1" fmla="*/ T0 w 43"/>
                              <a:gd name="T2" fmla="+- 0 5221 517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5221" y="-68"/>
                            <a:ext cx="4381" cy="0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4381"/>
                              <a:gd name="T2" fmla="+- 0 9602 5221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5221" y="-39"/>
                            <a:ext cx="4381" cy="0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4381"/>
                              <a:gd name="T2" fmla="+- 0 9602 5221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9602" y="-68"/>
                            <a:ext cx="43" cy="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43"/>
                              <a:gd name="T2" fmla="+- 0 9645 960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9602" y="-39"/>
                            <a:ext cx="43" cy="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43"/>
                              <a:gd name="T2" fmla="+- 0 9645 960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9645" y="-68"/>
                            <a:ext cx="746" cy="0"/>
                          </a:xfrm>
                          <a:custGeom>
                            <a:avLst/>
                            <a:gdLst>
                              <a:gd name="T0" fmla="+- 0 9645 9645"/>
                              <a:gd name="T1" fmla="*/ T0 w 746"/>
                              <a:gd name="T2" fmla="+- 0 10392 9645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9645" y="-39"/>
                            <a:ext cx="746" cy="0"/>
                          </a:xfrm>
                          <a:custGeom>
                            <a:avLst/>
                            <a:gdLst>
                              <a:gd name="T0" fmla="+- 0 9645 9645"/>
                              <a:gd name="T1" fmla="*/ T0 w 746"/>
                              <a:gd name="T2" fmla="+- 0 10392 9645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2036" y="424"/>
                            <a:ext cx="2463" cy="0"/>
                          </a:xfrm>
                          <a:custGeom>
                            <a:avLst/>
                            <a:gdLst>
                              <a:gd name="T0" fmla="+- 0 2036 2036"/>
                              <a:gd name="T1" fmla="*/ T0 w 2463"/>
                              <a:gd name="T2" fmla="+- 0 4498 2036"/>
                              <a:gd name="T3" fmla="*/ T2 w 2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3">
                                <a:moveTo>
                                  <a:pt x="0" y="0"/>
                                </a:move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2036" y="453"/>
                            <a:ext cx="2463" cy="0"/>
                          </a:xfrm>
                          <a:custGeom>
                            <a:avLst/>
                            <a:gdLst>
                              <a:gd name="T0" fmla="+- 0 2036 2036"/>
                              <a:gd name="T1" fmla="*/ T0 w 2463"/>
                              <a:gd name="T2" fmla="+- 0 4498 2036"/>
                              <a:gd name="T3" fmla="*/ T2 w 2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3">
                                <a:moveTo>
                                  <a:pt x="0" y="0"/>
                                </a:move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4499" y="424"/>
                            <a:ext cx="43" cy="0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43"/>
                              <a:gd name="T2" fmla="+- 0 4542 449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4499" y="453"/>
                            <a:ext cx="43" cy="0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43"/>
                              <a:gd name="T2" fmla="+- 0 4542 449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4542" y="424"/>
                            <a:ext cx="636" cy="0"/>
                          </a:xfrm>
                          <a:custGeom>
                            <a:avLst/>
                            <a:gdLst>
                              <a:gd name="T0" fmla="+- 0 4542 4542"/>
                              <a:gd name="T1" fmla="*/ T0 w 636"/>
                              <a:gd name="T2" fmla="+- 0 5178 4542"/>
                              <a:gd name="T3" fmla="*/ T2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4542" y="453"/>
                            <a:ext cx="636" cy="0"/>
                          </a:xfrm>
                          <a:custGeom>
                            <a:avLst/>
                            <a:gdLst>
                              <a:gd name="T0" fmla="+- 0 4542 4542"/>
                              <a:gd name="T1" fmla="*/ T0 w 636"/>
                              <a:gd name="T2" fmla="+- 0 5178 4542"/>
                              <a:gd name="T3" fmla="*/ T2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5178" y="424"/>
                            <a:ext cx="43" cy="0"/>
                          </a:xfrm>
                          <a:custGeom>
                            <a:avLst/>
                            <a:gdLst>
                              <a:gd name="T0" fmla="+- 0 5178 5178"/>
                              <a:gd name="T1" fmla="*/ T0 w 43"/>
                              <a:gd name="T2" fmla="+- 0 5221 517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5178" y="453"/>
                            <a:ext cx="43" cy="0"/>
                          </a:xfrm>
                          <a:custGeom>
                            <a:avLst/>
                            <a:gdLst>
                              <a:gd name="T0" fmla="+- 0 5178 5178"/>
                              <a:gd name="T1" fmla="*/ T0 w 43"/>
                              <a:gd name="T2" fmla="+- 0 5221 517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5221" y="424"/>
                            <a:ext cx="4381" cy="0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4381"/>
                              <a:gd name="T2" fmla="+- 0 9602 5221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5221" y="453"/>
                            <a:ext cx="4381" cy="0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4381"/>
                              <a:gd name="T2" fmla="+- 0 9602 5221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9602" y="424"/>
                            <a:ext cx="43" cy="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43"/>
                              <a:gd name="T2" fmla="+- 0 9645 960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9602" y="453"/>
                            <a:ext cx="43" cy="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43"/>
                              <a:gd name="T2" fmla="+- 0 9645 960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9645" y="424"/>
                            <a:ext cx="746" cy="0"/>
                          </a:xfrm>
                          <a:custGeom>
                            <a:avLst/>
                            <a:gdLst>
                              <a:gd name="T0" fmla="+- 0 9645 9645"/>
                              <a:gd name="T1" fmla="*/ T0 w 746"/>
                              <a:gd name="T2" fmla="+- 0 10392 9645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9645" y="453"/>
                            <a:ext cx="746" cy="0"/>
                          </a:xfrm>
                          <a:custGeom>
                            <a:avLst/>
                            <a:gdLst>
                              <a:gd name="T0" fmla="+- 0 9645 9645"/>
                              <a:gd name="T1" fmla="*/ T0 w 746"/>
                              <a:gd name="T2" fmla="+- 0 10392 9645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2028" y="-539"/>
                            <a:ext cx="0" cy="1462"/>
                          </a:xfrm>
                          <a:custGeom>
                            <a:avLst/>
                            <a:gdLst>
                              <a:gd name="T0" fmla="+- 0 -539 -539"/>
                              <a:gd name="T1" fmla="*/ -539 h 1462"/>
                              <a:gd name="T2" fmla="+- 0 923 -539"/>
                              <a:gd name="T3" fmla="*/ 923 h 14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2">
                                <a:moveTo>
                                  <a:pt x="0" y="0"/>
                                </a:moveTo>
                                <a:lnTo>
                                  <a:pt x="0" y="146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2000" y="-552"/>
                            <a:ext cx="0" cy="1489"/>
                          </a:xfrm>
                          <a:custGeom>
                            <a:avLst/>
                            <a:gdLst>
                              <a:gd name="T0" fmla="+- 0 -552 -552"/>
                              <a:gd name="T1" fmla="*/ -552 h 1489"/>
                              <a:gd name="T2" fmla="+- 0 937 -552"/>
                              <a:gd name="T3" fmla="*/ 937 h 14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9">
                                <a:moveTo>
                                  <a:pt x="0" y="0"/>
                                </a:moveTo>
                                <a:lnTo>
                                  <a:pt x="0" y="148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428" y="-552"/>
                            <a:ext cx="0" cy="1475"/>
                          </a:xfrm>
                          <a:custGeom>
                            <a:avLst/>
                            <a:gdLst>
                              <a:gd name="T0" fmla="+- 0 -552 -552"/>
                              <a:gd name="T1" fmla="*/ -552 h 1475"/>
                              <a:gd name="T2" fmla="+- 0 923 -552"/>
                              <a:gd name="T3" fmla="*/ 923 h 14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5">
                                <a:moveTo>
                                  <a:pt x="0" y="0"/>
                                </a:moveTo>
                                <a:lnTo>
                                  <a:pt x="0" y="147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10399" y="-539"/>
                            <a:ext cx="0" cy="1462"/>
                          </a:xfrm>
                          <a:custGeom>
                            <a:avLst/>
                            <a:gdLst>
                              <a:gd name="T0" fmla="+- 0 -539 -539"/>
                              <a:gd name="T1" fmla="*/ -539 h 1462"/>
                              <a:gd name="T2" fmla="+- 0 923 -539"/>
                              <a:gd name="T3" fmla="*/ 923 h 14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2">
                                <a:moveTo>
                                  <a:pt x="0" y="0"/>
                                </a:moveTo>
                                <a:lnTo>
                                  <a:pt x="0" y="146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992" y="945"/>
                            <a:ext cx="43" cy="0"/>
                          </a:xfrm>
                          <a:custGeom>
                            <a:avLst/>
                            <a:gdLst>
                              <a:gd name="T0" fmla="+- 0 1992 1992"/>
                              <a:gd name="T1" fmla="*/ T0 w 43"/>
                              <a:gd name="T2" fmla="+- 0 2036 199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2036" y="916"/>
                            <a:ext cx="43" cy="0"/>
                          </a:xfrm>
                          <a:custGeom>
                            <a:avLst/>
                            <a:gdLst>
                              <a:gd name="T0" fmla="+- 0 2036 2036"/>
                              <a:gd name="T1" fmla="*/ T0 w 43"/>
                              <a:gd name="T2" fmla="+- 0 2079 203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2036" y="945"/>
                            <a:ext cx="43" cy="0"/>
                          </a:xfrm>
                          <a:custGeom>
                            <a:avLst/>
                            <a:gdLst>
                              <a:gd name="T0" fmla="+- 0 2036 2036"/>
                              <a:gd name="T1" fmla="*/ T0 w 43"/>
                              <a:gd name="T2" fmla="+- 0 2079 203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2079" y="916"/>
                            <a:ext cx="1380" cy="0"/>
                          </a:xfrm>
                          <a:custGeom>
                            <a:avLst/>
                            <a:gdLst>
                              <a:gd name="T0" fmla="+- 0 2079 2079"/>
                              <a:gd name="T1" fmla="*/ T0 w 1380"/>
                              <a:gd name="T2" fmla="+- 0 3459 2079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0" y="0"/>
                                </a:moveTo>
                                <a:lnTo>
                                  <a:pt x="13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2079" y="945"/>
                            <a:ext cx="1380" cy="0"/>
                          </a:xfrm>
                          <a:custGeom>
                            <a:avLst/>
                            <a:gdLst>
                              <a:gd name="T0" fmla="+- 0 2079 2079"/>
                              <a:gd name="T1" fmla="*/ T0 w 1380"/>
                              <a:gd name="T2" fmla="+- 0 3459 2079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0" y="0"/>
                                </a:moveTo>
                                <a:lnTo>
                                  <a:pt x="13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3459" y="916"/>
                            <a:ext cx="43" cy="0"/>
                          </a:xfrm>
                          <a:custGeom>
                            <a:avLst/>
                            <a:gdLst>
                              <a:gd name="T0" fmla="+- 0 3459 3459"/>
                              <a:gd name="T1" fmla="*/ T0 w 43"/>
                              <a:gd name="T2" fmla="+- 0 3502 345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3459" y="945"/>
                            <a:ext cx="43" cy="0"/>
                          </a:xfrm>
                          <a:custGeom>
                            <a:avLst/>
                            <a:gdLst>
                              <a:gd name="T0" fmla="+- 0 3459 3459"/>
                              <a:gd name="T1" fmla="*/ T0 w 43"/>
                              <a:gd name="T2" fmla="+- 0 3502 345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3502" y="916"/>
                            <a:ext cx="240" cy="0"/>
                          </a:xfrm>
                          <a:custGeom>
                            <a:avLst/>
                            <a:gdLst>
                              <a:gd name="T0" fmla="+- 0 3502 3502"/>
                              <a:gd name="T1" fmla="*/ T0 w 240"/>
                              <a:gd name="T2" fmla="+- 0 3742 3502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3502" y="945"/>
                            <a:ext cx="240" cy="0"/>
                          </a:xfrm>
                          <a:custGeom>
                            <a:avLst/>
                            <a:gdLst>
                              <a:gd name="T0" fmla="+- 0 3502 3502"/>
                              <a:gd name="T1" fmla="*/ T0 w 240"/>
                              <a:gd name="T2" fmla="+- 0 3742 3502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3742" y="916"/>
                            <a:ext cx="43" cy="0"/>
                          </a:xfrm>
                          <a:custGeom>
                            <a:avLst/>
                            <a:gdLst>
                              <a:gd name="T0" fmla="+- 0 3742 3742"/>
                              <a:gd name="T1" fmla="*/ T0 w 43"/>
                              <a:gd name="T2" fmla="+- 0 3785 374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3742" y="945"/>
                            <a:ext cx="43" cy="0"/>
                          </a:xfrm>
                          <a:custGeom>
                            <a:avLst/>
                            <a:gdLst>
                              <a:gd name="T0" fmla="+- 0 3742 3742"/>
                              <a:gd name="T1" fmla="*/ T0 w 43"/>
                              <a:gd name="T2" fmla="+- 0 3785 374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3785" y="916"/>
                            <a:ext cx="713" cy="0"/>
                          </a:xfrm>
                          <a:custGeom>
                            <a:avLst/>
                            <a:gdLst>
                              <a:gd name="T0" fmla="+- 0 3785 3785"/>
                              <a:gd name="T1" fmla="*/ T0 w 713"/>
                              <a:gd name="T2" fmla="+- 0 4498 3785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3785" y="945"/>
                            <a:ext cx="713" cy="0"/>
                          </a:xfrm>
                          <a:custGeom>
                            <a:avLst/>
                            <a:gdLst>
                              <a:gd name="T0" fmla="+- 0 3785 3785"/>
                              <a:gd name="T1" fmla="*/ T0 w 713"/>
                              <a:gd name="T2" fmla="+- 0 4498 3785"/>
                              <a:gd name="T3" fmla="*/ T2 w 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">
                                <a:moveTo>
                                  <a:pt x="0" y="0"/>
                                </a:moveTo>
                                <a:lnTo>
                                  <a:pt x="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4499" y="916"/>
                            <a:ext cx="43" cy="0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43"/>
                              <a:gd name="T2" fmla="+- 0 4542 449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4499" y="945"/>
                            <a:ext cx="43" cy="0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43"/>
                              <a:gd name="T2" fmla="+- 0 4542 449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4542" y="916"/>
                            <a:ext cx="636" cy="0"/>
                          </a:xfrm>
                          <a:custGeom>
                            <a:avLst/>
                            <a:gdLst>
                              <a:gd name="T0" fmla="+- 0 4542 4542"/>
                              <a:gd name="T1" fmla="*/ T0 w 636"/>
                              <a:gd name="T2" fmla="+- 0 5178 4542"/>
                              <a:gd name="T3" fmla="*/ T2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4542" y="945"/>
                            <a:ext cx="636" cy="0"/>
                          </a:xfrm>
                          <a:custGeom>
                            <a:avLst/>
                            <a:gdLst>
                              <a:gd name="T0" fmla="+- 0 4542 4542"/>
                              <a:gd name="T1" fmla="*/ T0 w 636"/>
                              <a:gd name="T2" fmla="+- 0 5178 4542"/>
                              <a:gd name="T3" fmla="*/ T2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5178" y="916"/>
                            <a:ext cx="43" cy="0"/>
                          </a:xfrm>
                          <a:custGeom>
                            <a:avLst/>
                            <a:gdLst>
                              <a:gd name="T0" fmla="+- 0 5178 5178"/>
                              <a:gd name="T1" fmla="*/ T0 w 43"/>
                              <a:gd name="T2" fmla="+- 0 5221 517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5178" y="945"/>
                            <a:ext cx="43" cy="0"/>
                          </a:xfrm>
                          <a:custGeom>
                            <a:avLst/>
                            <a:gdLst>
                              <a:gd name="T0" fmla="+- 0 5178 5178"/>
                              <a:gd name="T1" fmla="*/ T0 w 43"/>
                              <a:gd name="T2" fmla="+- 0 5221 517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5221" y="916"/>
                            <a:ext cx="3341" cy="0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3341"/>
                              <a:gd name="T2" fmla="+- 0 8562 5221"/>
                              <a:gd name="T3" fmla="*/ T2 w 3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1">
                                <a:moveTo>
                                  <a:pt x="0" y="0"/>
                                </a:moveTo>
                                <a:lnTo>
                                  <a:pt x="334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5221" y="945"/>
                            <a:ext cx="3341" cy="0"/>
                          </a:xfrm>
                          <a:custGeom>
                            <a:avLst/>
                            <a:gdLst>
                              <a:gd name="T0" fmla="+- 0 5221 5221"/>
                              <a:gd name="T1" fmla="*/ T0 w 3341"/>
                              <a:gd name="T2" fmla="+- 0 8562 5221"/>
                              <a:gd name="T3" fmla="*/ T2 w 3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1">
                                <a:moveTo>
                                  <a:pt x="0" y="0"/>
                                </a:moveTo>
                                <a:lnTo>
                                  <a:pt x="334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562" y="916"/>
                            <a:ext cx="43" cy="0"/>
                          </a:xfrm>
                          <a:custGeom>
                            <a:avLst/>
                            <a:gdLst>
                              <a:gd name="T0" fmla="+- 0 8562 8562"/>
                              <a:gd name="T1" fmla="*/ T0 w 43"/>
                              <a:gd name="T2" fmla="+- 0 8605 856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562" y="945"/>
                            <a:ext cx="43" cy="0"/>
                          </a:xfrm>
                          <a:custGeom>
                            <a:avLst/>
                            <a:gdLst>
                              <a:gd name="T0" fmla="+- 0 8562 8562"/>
                              <a:gd name="T1" fmla="*/ T0 w 43"/>
                              <a:gd name="T2" fmla="+- 0 8605 856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8605" y="916"/>
                            <a:ext cx="996" cy="0"/>
                          </a:xfrm>
                          <a:custGeom>
                            <a:avLst/>
                            <a:gdLst>
                              <a:gd name="T0" fmla="+- 0 8605 8605"/>
                              <a:gd name="T1" fmla="*/ T0 w 996"/>
                              <a:gd name="T2" fmla="+- 0 9602 8605"/>
                              <a:gd name="T3" fmla="*/ T2 w 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">
                                <a:moveTo>
                                  <a:pt x="0" y="0"/>
                                </a:moveTo>
                                <a:lnTo>
                                  <a:pt x="99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8605" y="945"/>
                            <a:ext cx="996" cy="0"/>
                          </a:xfrm>
                          <a:custGeom>
                            <a:avLst/>
                            <a:gdLst>
                              <a:gd name="T0" fmla="+- 0 8605 8605"/>
                              <a:gd name="T1" fmla="*/ T0 w 996"/>
                              <a:gd name="T2" fmla="+- 0 9602 8605"/>
                              <a:gd name="T3" fmla="*/ T2 w 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">
                                <a:moveTo>
                                  <a:pt x="0" y="0"/>
                                </a:moveTo>
                                <a:lnTo>
                                  <a:pt x="99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9602" y="916"/>
                            <a:ext cx="43" cy="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43"/>
                              <a:gd name="T2" fmla="+- 0 9645 960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9602" y="945"/>
                            <a:ext cx="43" cy="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43"/>
                              <a:gd name="T2" fmla="+- 0 9645 960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9645" y="916"/>
                            <a:ext cx="746" cy="0"/>
                          </a:xfrm>
                          <a:custGeom>
                            <a:avLst/>
                            <a:gdLst>
                              <a:gd name="T0" fmla="+- 0 9645 9645"/>
                              <a:gd name="T1" fmla="*/ T0 w 746"/>
                              <a:gd name="T2" fmla="+- 0 10392 9645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9645" y="945"/>
                            <a:ext cx="746" cy="0"/>
                          </a:xfrm>
                          <a:custGeom>
                            <a:avLst/>
                            <a:gdLst>
                              <a:gd name="T0" fmla="+- 0 9645 9645"/>
                              <a:gd name="T1" fmla="*/ T0 w 746"/>
                              <a:gd name="T2" fmla="+- 0 10392 9645"/>
                              <a:gd name="T3" fmla="*/ T2 w 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">
                                <a:moveTo>
                                  <a:pt x="0" y="0"/>
                                </a:move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10392" y="945"/>
                            <a:ext cx="43" cy="0"/>
                          </a:xfrm>
                          <a:custGeom>
                            <a:avLst/>
                            <a:gdLst>
                              <a:gd name="T0" fmla="+- 0 10392 10392"/>
                              <a:gd name="T1" fmla="*/ T0 w 43"/>
                              <a:gd name="T2" fmla="+- 0 10435 1039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9DF6C" id="Group 80" o:spid="_x0000_s1026" style="position:absolute;margin-left:99.2pt;margin-top:-28.4pt;width:422.95pt;height:76.05pt;z-index:-931;mso-position-horizontal-relative:page" coordorigin="1984,-568" coordsize="8459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">
                <v:shape id="Freeform 82" o:spid="_x0000_s1027" style="position:absolute;left:1992;top:-56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" path="m,l44,e" filled="f" strokecolor="#1f487c" strokeweight=".82pt">
                  <v:path arrowok="t" o:connecttype="custom" o:connectlocs="0,0;44,0" o:connectangles="0,0"/>
                </v:shape>
                <v:shape id="Freeform 83" o:spid="_x0000_s1028" style="position:absolute;left:2036;top:-560;width:2463;height:0;visibility:visible;mso-wrap-style:square;v-text-anchor:top" coordsize="2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" path="m,l2462,e" filled="f" strokecolor="#1f487c" strokeweight=".82pt">
                  <v:path arrowok="t" o:connecttype="custom" o:connectlocs="0,0;2462,0" o:connectangles="0,0"/>
                </v:shape>
                <v:shape id="Freeform 84" o:spid="_x0000_s1029" style="position:absolute;left:2036;top:-531;width:2463;height:0;visibility:visible;mso-wrap-style:square;v-text-anchor:top" coordsize="2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" path="m,l2462,e" filled="f" strokecolor="#1f487c" strokeweight=".82pt">
                  <v:path arrowok="t" o:connecttype="custom" o:connectlocs="0,0;2462,0" o:connectangles="0,0"/>
                </v:shape>
                <v:shape id="Freeform 85" o:spid="_x0000_s1030" style="position:absolute;left:4499;top:-56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" path="m,l43,e" filled="f" strokecolor="#1f487c" strokeweight=".82pt">
                  <v:path arrowok="t" o:connecttype="custom" o:connectlocs="0,0;43,0" o:connectangles="0,0"/>
                </v:shape>
                <v:shape id="Freeform 86" o:spid="_x0000_s1031" style="position:absolute;left:4499;top:-531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" path="m,l43,e" filled="f" strokecolor="#1f487c" strokeweight=".82pt">
                  <v:path arrowok="t" o:connecttype="custom" o:connectlocs="0,0;43,0" o:connectangles="0,0"/>
                </v:shape>
                <v:shape id="Freeform 87" o:spid="_x0000_s1032" style="position:absolute;left:4542;top:-560;width:636;height:0;visibility:visible;mso-wrap-style:square;v-text-anchor:top" coordsize="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" path="m,l636,e" filled="f" strokecolor="#1f487c" strokeweight=".82pt">
                  <v:path arrowok="t" o:connecttype="custom" o:connectlocs="0,0;636,0" o:connectangles="0,0"/>
                </v:shape>
                <v:shape id="Freeform 88" o:spid="_x0000_s1033" style="position:absolute;left:4542;top:-531;width:636;height:0;visibility:visible;mso-wrap-style:square;v-text-anchor:top" coordsize="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" path="m,l636,e" filled="f" strokecolor="#1f487c" strokeweight=".82pt">
                  <v:path arrowok="t" o:connecttype="custom" o:connectlocs="0,0;636,0" o:connectangles="0,0"/>
                </v:shape>
                <v:shape id="Freeform 89" o:spid="_x0000_s1034" style="position:absolute;left:5178;top:-56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" path="m,l43,e" filled="f" strokecolor="#1f487c" strokeweight=".82pt">
                  <v:path arrowok="t" o:connecttype="custom" o:connectlocs="0,0;43,0" o:connectangles="0,0"/>
                </v:shape>
                <v:shape id="Freeform 90" o:spid="_x0000_s1035" style="position:absolute;left:5178;top:-531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" path="m,l43,e" filled="f" strokecolor="#1f487c" strokeweight=".82pt">
                  <v:path arrowok="t" o:connecttype="custom" o:connectlocs="0,0;43,0" o:connectangles="0,0"/>
                </v:shape>
                <v:shape id="Freeform 91" o:spid="_x0000_s1036" style="position:absolute;left:5221;top:-560;width:4381;height:0;visibility:visible;mso-wrap-style:square;v-text-anchor:top" coordsize="4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" path="m,l4381,e" filled="f" strokecolor="#1f487c" strokeweight=".82pt">
                  <v:path arrowok="t" o:connecttype="custom" o:connectlocs="0,0;4381,0" o:connectangles="0,0"/>
                </v:shape>
                <v:shape id="Freeform 92" o:spid="_x0000_s1037" style="position:absolute;left:5221;top:-531;width:4381;height:0;visibility:visible;mso-wrap-style:square;v-text-anchor:top" coordsize="4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" path="m,l4381,e" filled="f" strokecolor="#1f487c" strokeweight=".82pt">
                  <v:path arrowok="t" o:connecttype="custom" o:connectlocs="0,0;4381,0" o:connectangles="0,0"/>
                </v:shape>
                <v:shape id="Freeform 93" o:spid="_x0000_s1038" style="position:absolute;left:9602;top:-56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" path="m,l43,e" filled="f" strokecolor="#1f487c" strokeweight=".82pt">
                  <v:path arrowok="t" o:connecttype="custom" o:connectlocs="0,0;43,0" o:connectangles="0,0"/>
                </v:shape>
                <v:shape id="Freeform 94" o:spid="_x0000_s1039" style="position:absolute;left:9602;top:-531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" path="m,l43,e" filled="f" strokecolor="#1f487c" strokeweight=".82pt">
                  <v:path arrowok="t" o:connecttype="custom" o:connectlocs="0,0;43,0" o:connectangles="0,0"/>
                </v:shape>
                <v:shape id="Freeform 95" o:spid="_x0000_s1040" style="position:absolute;left:9645;top:-560;width:746;height:0;visibility:visible;mso-wrap-style:square;v-text-anchor:top" coordsize="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" path="m,l747,e" filled="f" strokecolor="#1f487c" strokeweight=".82pt">
                  <v:path arrowok="t" o:connecttype="custom" o:connectlocs="0,0;747,0" o:connectangles="0,0"/>
                </v:shape>
                <v:shape id="Freeform 96" o:spid="_x0000_s1041" style="position:absolute;left:9645;top:-531;width:746;height:0;visibility:visible;mso-wrap-style:square;v-text-anchor:top" coordsize="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" path="m,l747,e" filled="f" strokecolor="#1f487c" strokeweight=".82pt">
                  <v:path arrowok="t" o:connecttype="custom" o:connectlocs="0,0;747,0" o:connectangles="0,0"/>
                </v:shape>
                <v:shape id="Freeform 97" o:spid="_x0000_s1042" style="position:absolute;left:10392;top:-56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" path="m,l43,e" filled="f" strokecolor="#1f487c" strokeweight=".82pt">
                  <v:path arrowok="t" o:connecttype="custom" o:connectlocs="0,0;43,0" o:connectangles="0,0"/>
                </v:shape>
                <v:shape id="Freeform 98" o:spid="_x0000_s1043" style="position:absolute;left:2036;top:-68;width:2463;height:0;visibility:visible;mso-wrap-style:square;v-text-anchor:top" coordsize="2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" path="m,l2462,e" filled="f" strokecolor="#1f487c" strokeweight=".82pt">
                  <v:path arrowok="t" o:connecttype="custom" o:connectlocs="0,0;2462,0" o:connectangles="0,0"/>
                </v:shape>
                <v:shape id="Freeform 99" o:spid="_x0000_s1044" style="position:absolute;left:2036;top:-39;width:2463;height:0;visibility:visible;mso-wrap-style:square;v-text-anchor:top" coordsize="2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" path="m,l2462,e" filled="f" strokecolor="#1f487c" strokeweight=".82pt">
                  <v:path arrowok="t" o:connecttype="custom" o:connectlocs="0,0;2462,0" o:connectangles="0,0"/>
                </v:shape>
                <v:shape id="Freeform 100" o:spid="_x0000_s1045" style="position:absolute;left:4499;top:-68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" path="m,l43,e" filled="f" strokecolor="#1f487c" strokeweight=".82pt">
                  <v:path arrowok="t" o:connecttype="custom" o:connectlocs="0,0;43,0" o:connectangles="0,0"/>
                </v:shape>
                <v:shape id="Freeform 101" o:spid="_x0000_s1046" style="position:absolute;left:4499;top:-39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" path="m,l43,e" filled="f" strokecolor="#1f487c" strokeweight=".82pt">
                  <v:path arrowok="t" o:connecttype="custom" o:connectlocs="0,0;43,0" o:connectangles="0,0"/>
                </v:shape>
                <v:shape id="Freeform 102" o:spid="_x0000_s1047" style="position:absolute;left:4542;top:-68;width:636;height:0;visibility:visible;mso-wrap-style:square;v-text-anchor:top" coordsize="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" path="m,l636,e" filled="f" strokecolor="#1f487c" strokeweight=".82pt">
                  <v:path arrowok="t" o:connecttype="custom" o:connectlocs="0,0;636,0" o:connectangles="0,0"/>
                </v:shape>
                <v:shape id="Freeform 103" o:spid="_x0000_s1048" style="position:absolute;left:4542;top:-39;width:636;height:0;visibility:visible;mso-wrap-style:square;v-text-anchor:top" coordsize="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" path="m,l636,e" filled="f" strokecolor="#1f487c" strokeweight=".82pt">
                  <v:path arrowok="t" o:connecttype="custom" o:connectlocs="0,0;636,0" o:connectangles="0,0"/>
                </v:shape>
                <v:shape id="Freeform 104" o:spid="_x0000_s1049" style="position:absolute;left:5178;top:-68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" path="m,l43,e" filled="f" strokecolor="#1f487c" strokeweight=".82pt">
                  <v:path arrowok="t" o:connecttype="custom" o:connectlocs="0,0;43,0" o:connectangles="0,0"/>
                </v:shape>
                <v:shape id="Freeform 105" o:spid="_x0000_s1050" style="position:absolute;left:5178;top:-39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" path="m,l43,e" filled="f" strokecolor="#1f487c" strokeweight=".82pt">
                  <v:path arrowok="t" o:connecttype="custom" o:connectlocs="0,0;43,0" o:connectangles="0,0"/>
                </v:shape>
                <v:shape id="Freeform 106" o:spid="_x0000_s1051" style="position:absolute;left:5221;top:-68;width:4381;height:0;visibility:visible;mso-wrap-style:square;v-text-anchor:top" coordsize="4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" path="m,l4381,e" filled="f" strokecolor="#1f487c" strokeweight=".82pt">
                  <v:path arrowok="t" o:connecttype="custom" o:connectlocs="0,0;4381,0" o:connectangles="0,0"/>
                </v:shape>
                <v:shape id="Freeform 107" o:spid="_x0000_s1052" style="position:absolute;left:5221;top:-39;width:4381;height:0;visibility:visible;mso-wrap-style:square;v-text-anchor:top" coordsize="4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" path="m,l4381,e" filled="f" strokecolor="#1f487c" strokeweight=".82pt">
                  <v:path arrowok="t" o:connecttype="custom" o:connectlocs="0,0;4381,0" o:connectangles="0,0"/>
                </v:shape>
                <v:shape id="Freeform 108" o:spid="_x0000_s1053" style="position:absolute;left:9602;top:-68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" path="m,l43,e" filled="f" strokecolor="#1f487c" strokeweight=".82pt">
                  <v:path arrowok="t" o:connecttype="custom" o:connectlocs="0,0;43,0" o:connectangles="0,0"/>
                </v:shape>
                <v:shape id="Freeform 109" o:spid="_x0000_s1054" style="position:absolute;left:9602;top:-39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" path="m,l43,e" filled="f" strokecolor="#1f487c" strokeweight=".82pt">
                  <v:path arrowok="t" o:connecttype="custom" o:connectlocs="0,0;43,0" o:connectangles="0,0"/>
                </v:shape>
                <v:shape id="Freeform 110" o:spid="_x0000_s1055" style="position:absolute;left:9645;top:-68;width:746;height:0;visibility:visible;mso-wrap-style:square;v-text-anchor:top" coordsize="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" path="m,l747,e" filled="f" strokecolor="#1f487c" strokeweight=".82pt">
                  <v:path arrowok="t" o:connecttype="custom" o:connectlocs="0,0;747,0" o:connectangles="0,0"/>
                </v:shape>
                <v:shape id="Freeform 111" o:spid="_x0000_s1056" style="position:absolute;left:9645;top:-39;width:746;height:0;visibility:visible;mso-wrap-style:square;v-text-anchor:top" coordsize="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" path="m,l747,e" filled="f" strokecolor="#1f487c" strokeweight=".82pt">
                  <v:path arrowok="t" o:connecttype="custom" o:connectlocs="0,0;747,0" o:connectangles="0,0"/>
                </v:shape>
                <v:shape id="Freeform 112" o:spid="_x0000_s1057" style="position:absolute;left:2036;top:424;width:2463;height:0;visibility:visible;mso-wrap-style:square;v-text-anchor:top" coordsize="2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" path="m,l2462,e" filled="f" strokecolor="#1f487c" strokeweight=".82pt">
                  <v:path arrowok="t" o:connecttype="custom" o:connectlocs="0,0;2462,0" o:connectangles="0,0"/>
                </v:shape>
                <v:shape id="Freeform 113" o:spid="_x0000_s1058" style="position:absolute;left:2036;top:453;width:2463;height:0;visibility:visible;mso-wrap-style:square;v-text-anchor:top" coordsize="2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" path="m,l2462,e" filled="f" strokecolor="#1f487c" strokeweight=".82pt">
                  <v:path arrowok="t" o:connecttype="custom" o:connectlocs="0,0;2462,0" o:connectangles="0,0"/>
                </v:shape>
                <v:shape id="Freeform 114" o:spid="_x0000_s1059" style="position:absolute;left:4499;top:424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" path="m,l43,e" filled="f" strokecolor="#1f487c" strokeweight=".82pt">
                  <v:path arrowok="t" o:connecttype="custom" o:connectlocs="0,0;43,0" o:connectangles="0,0"/>
                </v:shape>
                <v:shape id="Freeform 115" o:spid="_x0000_s1060" style="position:absolute;left:4499;top:45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" path="m,l43,e" filled="f" strokecolor="#1f487c" strokeweight=".82pt">
                  <v:path arrowok="t" o:connecttype="custom" o:connectlocs="0,0;43,0" o:connectangles="0,0"/>
                </v:shape>
                <v:shape id="Freeform 116" o:spid="_x0000_s1061" style="position:absolute;left:4542;top:424;width:636;height:0;visibility:visible;mso-wrap-style:square;v-text-anchor:top" coordsize="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" path="m,l636,e" filled="f" strokecolor="#1f487c" strokeweight=".82pt">
                  <v:path arrowok="t" o:connecttype="custom" o:connectlocs="0,0;636,0" o:connectangles="0,0"/>
                </v:shape>
                <v:shape id="Freeform 117" o:spid="_x0000_s1062" style="position:absolute;left:4542;top:453;width:636;height:0;visibility:visible;mso-wrap-style:square;v-text-anchor:top" coordsize="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" path="m,l636,e" filled="f" strokecolor="#1f487c" strokeweight=".82pt">
                  <v:path arrowok="t" o:connecttype="custom" o:connectlocs="0,0;636,0" o:connectangles="0,0"/>
                </v:shape>
                <v:shape id="Freeform 118" o:spid="_x0000_s1063" style="position:absolute;left:5178;top:424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" path="m,l43,e" filled="f" strokecolor="#1f487c" strokeweight=".82pt">
                  <v:path arrowok="t" o:connecttype="custom" o:connectlocs="0,0;43,0" o:connectangles="0,0"/>
                </v:shape>
                <v:shape id="Freeform 119" o:spid="_x0000_s1064" style="position:absolute;left:5178;top:45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" path="m,l43,e" filled="f" strokecolor="#1f487c" strokeweight=".82pt">
                  <v:path arrowok="t" o:connecttype="custom" o:connectlocs="0,0;43,0" o:connectangles="0,0"/>
                </v:shape>
                <v:shape id="Freeform 120" o:spid="_x0000_s1065" style="position:absolute;left:5221;top:424;width:4381;height:0;visibility:visible;mso-wrap-style:square;v-text-anchor:top" coordsize="4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" path="m,l4381,e" filled="f" strokecolor="#1f487c" strokeweight=".82pt">
                  <v:path arrowok="t" o:connecttype="custom" o:connectlocs="0,0;4381,0" o:connectangles="0,0"/>
                </v:shape>
                <v:shape id="Freeform 121" o:spid="_x0000_s1066" style="position:absolute;left:5221;top:453;width:4381;height:0;visibility:visible;mso-wrap-style:square;v-text-anchor:top" coordsize="4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" path="m,l4381,e" filled="f" strokecolor="#1f487c" strokeweight=".82pt">
                  <v:path arrowok="t" o:connecttype="custom" o:connectlocs="0,0;4381,0" o:connectangles="0,0"/>
                </v:shape>
                <v:shape id="Freeform 122" o:spid="_x0000_s1067" style="position:absolute;left:9602;top:424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" path="m,l43,e" filled="f" strokecolor="#1f487c" strokeweight=".82pt">
                  <v:path arrowok="t" o:connecttype="custom" o:connectlocs="0,0;43,0" o:connectangles="0,0"/>
                </v:shape>
                <v:shape id="Freeform 123" o:spid="_x0000_s1068" style="position:absolute;left:9602;top:45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" path="m,l43,e" filled="f" strokecolor="#1f487c" strokeweight=".82pt">
                  <v:path arrowok="t" o:connecttype="custom" o:connectlocs="0,0;43,0" o:connectangles="0,0"/>
                </v:shape>
                <v:shape id="Freeform 124" o:spid="_x0000_s1069" style="position:absolute;left:9645;top:424;width:746;height:0;visibility:visible;mso-wrap-style:square;v-text-anchor:top" coordsize="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" path="m,l747,e" filled="f" strokecolor="#1f487c" strokeweight=".82pt">
                  <v:path arrowok="t" o:connecttype="custom" o:connectlocs="0,0;747,0" o:connectangles="0,0"/>
                </v:shape>
                <v:shape id="Freeform 125" o:spid="_x0000_s1070" style="position:absolute;left:9645;top:453;width:746;height:0;visibility:visible;mso-wrap-style:square;v-text-anchor:top" coordsize="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" path="m,l747,e" filled="f" strokecolor="#1f487c" strokeweight=".82pt">
                  <v:path arrowok="t" o:connecttype="custom" o:connectlocs="0,0;747,0" o:connectangles="0,0"/>
                </v:shape>
                <v:shape id="Freeform 126" o:spid="_x0000_s1071" style="position:absolute;left:2028;top:-539;width:0;height:1462;visibility:visible;mso-wrap-style:square;v-text-anchor:top" coordsize="0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" path="m,l,1462e" filled="f" strokecolor="#1f487c" strokeweight=".82pt">
                  <v:path arrowok="t" o:connecttype="custom" o:connectlocs="0,-539;0,923" o:connectangles="0,0"/>
                </v:shape>
                <v:shape id="Freeform 127" o:spid="_x0000_s1072" style="position:absolute;left:2000;top:-552;width:0;height:1489;visibility:visible;mso-wrap-style:square;v-text-anchor:top" coordsize="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" path="m,l,1489e" filled="f" strokecolor="#1f487c" strokeweight=".82pt">
                  <v:path arrowok="t" o:connecttype="custom" o:connectlocs="0,-552;0,937" o:connectangles="0,0"/>
                </v:shape>
                <v:shape id="Freeform 128" o:spid="_x0000_s1073" style="position:absolute;left:10428;top:-552;width:0;height:1475;visibility:visible;mso-wrap-style:square;v-text-anchor:top" coordsize="0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" path="m,l,1475e" filled="f" strokecolor="#1f487c" strokeweight=".82pt">
                  <v:path arrowok="t" o:connecttype="custom" o:connectlocs="0,-552;0,923" o:connectangles="0,0"/>
                </v:shape>
                <v:shape id="Freeform 129" o:spid="_x0000_s1074" style="position:absolute;left:10399;top:-539;width:0;height:1462;visibility:visible;mso-wrap-style:square;v-text-anchor:top" coordsize="0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" path="m,l,1462e" filled="f" strokecolor="#1f487c" strokeweight=".82pt">
                  <v:path arrowok="t" o:connecttype="custom" o:connectlocs="0,-539;0,923" o:connectangles="0,0"/>
                </v:shape>
                <v:shape id="Freeform 130" o:spid="_x0000_s1075" style="position:absolute;left:1992;top:945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" path="m,l44,e" filled="f" strokecolor="#1f487c" strokeweight=".82pt">
                  <v:path arrowok="t" o:connecttype="custom" o:connectlocs="0,0;44,0" o:connectangles="0,0"/>
                </v:shape>
                <v:shape id="Freeform 131" o:spid="_x0000_s1076" style="position:absolute;left:2036;top:91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" path="m,l43,e" filled="f" strokecolor="#1f487c" strokeweight=".82pt">
                  <v:path arrowok="t" o:connecttype="custom" o:connectlocs="0,0;43,0" o:connectangles="0,0"/>
                </v:shape>
                <v:shape id="Freeform 132" o:spid="_x0000_s1077" style="position:absolute;left:2036;top:945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" path="m,l43,e" filled="f" strokecolor="#1f487c" strokeweight=".82pt">
                  <v:path arrowok="t" o:connecttype="custom" o:connectlocs="0,0;43,0" o:connectangles="0,0"/>
                </v:shape>
                <v:shape id="Freeform 133" o:spid="_x0000_s1078" style="position:absolute;left:2079;top:916;width:1380;height:0;visibility:visible;mso-wrap-style:square;v-text-anchor:top" coordsize="1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" path="m,l1380,e" filled="f" strokecolor="#1f487c" strokeweight=".82pt">
                  <v:path arrowok="t" o:connecttype="custom" o:connectlocs="0,0;1380,0" o:connectangles="0,0"/>
                </v:shape>
                <v:shape id="Freeform 134" o:spid="_x0000_s1079" style="position:absolute;left:2079;top:945;width:1380;height:0;visibility:visible;mso-wrap-style:square;v-text-anchor:top" coordsize="1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" path="m,l1380,e" filled="f" strokecolor="#1f487c" strokeweight=".82pt">
                  <v:path arrowok="t" o:connecttype="custom" o:connectlocs="0,0;1380,0" o:connectangles="0,0"/>
                </v:shape>
                <v:shape id="Freeform 135" o:spid="_x0000_s1080" style="position:absolute;left:3459;top:91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" path="m,l43,e" filled="f" strokecolor="#1f487c" strokeweight=".82pt">
                  <v:path arrowok="t" o:connecttype="custom" o:connectlocs="0,0;43,0" o:connectangles="0,0"/>
                </v:shape>
                <v:shape id="Freeform 136" o:spid="_x0000_s1081" style="position:absolute;left:3459;top:945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" path="m,l43,e" filled="f" strokecolor="#1f487c" strokeweight=".82pt">
                  <v:path arrowok="t" o:connecttype="custom" o:connectlocs="0,0;43,0" o:connectangles="0,0"/>
                </v:shape>
                <v:shape id="Freeform 137" o:spid="_x0000_s1082" style="position:absolute;left:3502;top:916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" path="m,l240,e" filled="f" strokecolor="#1f487c" strokeweight=".82pt">
                  <v:path arrowok="t" o:connecttype="custom" o:connectlocs="0,0;240,0" o:connectangles="0,0"/>
                </v:shape>
                <v:shape id="Freeform 138" o:spid="_x0000_s1083" style="position:absolute;left:3502;top:945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" path="m,l240,e" filled="f" strokecolor="#1f487c" strokeweight=".82pt">
                  <v:path arrowok="t" o:connecttype="custom" o:connectlocs="0,0;240,0" o:connectangles="0,0"/>
                </v:shape>
                <v:shape id="Freeform 139" o:spid="_x0000_s1084" style="position:absolute;left:3742;top:91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" path="m,l43,e" filled="f" strokecolor="#1f487c" strokeweight=".82pt">
                  <v:path arrowok="t" o:connecttype="custom" o:connectlocs="0,0;43,0" o:connectangles="0,0"/>
                </v:shape>
                <v:shape id="Freeform 140" o:spid="_x0000_s1085" style="position:absolute;left:3742;top:945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" path="m,l43,e" filled="f" strokecolor="#1f487c" strokeweight=".82pt">
                  <v:path arrowok="t" o:connecttype="custom" o:connectlocs="0,0;43,0" o:connectangles="0,0"/>
                </v:shape>
                <v:shape id="Freeform 141" o:spid="_x0000_s1086" style="position:absolute;left:3785;top:916;width:713;height:0;visibility:visible;mso-wrap-style:square;v-text-anchor:top" coordsize="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" path="m,l713,e" filled="f" strokecolor="#1f487c" strokeweight=".82pt">
                  <v:path arrowok="t" o:connecttype="custom" o:connectlocs="0,0;713,0" o:connectangles="0,0"/>
                </v:shape>
                <v:shape id="Freeform 142" o:spid="_x0000_s1087" style="position:absolute;left:3785;top:945;width:713;height:0;visibility:visible;mso-wrap-style:square;v-text-anchor:top" coordsize="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" path="m,l713,e" filled="f" strokecolor="#1f487c" strokeweight=".82pt">
                  <v:path arrowok="t" o:connecttype="custom" o:connectlocs="0,0;713,0" o:connectangles="0,0"/>
                </v:shape>
                <v:shape id="Freeform 143" o:spid="_x0000_s1088" style="position:absolute;left:4499;top:91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" path="m,l43,e" filled="f" strokecolor="#1f487c" strokeweight=".82pt">
                  <v:path arrowok="t" o:connecttype="custom" o:connectlocs="0,0;43,0" o:connectangles="0,0"/>
                </v:shape>
                <v:shape id="Freeform 144" o:spid="_x0000_s1089" style="position:absolute;left:4499;top:945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" path="m,l43,e" filled="f" strokecolor="#1f487c" strokeweight=".82pt">
                  <v:path arrowok="t" o:connecttype="custom" o:connectlocs="0,0;43,0" o:connectangles="0,0"/>
                </v:shape>
                <v:shape id="Freeform 145" o:spid="_x0000_s1090" style="position:absolute;left:4542;top:916;width:636;height:0;visibility:visible;mso-wrap-style:square;v-text-anchor:top" coordsize="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" path="m,l636,e" filled="f" strokecolor="#1f487c" strokeweight=".82pt">
                  <v:path arrowok="t" o:connecttype="custom" o:connectlocs="0,0;636,0" o:connectangles="0,0"/>
                </v:shape>
                <v:shape id="Freeform 146" o:spid="_x0000_s1091" style="position:absolute;left:4542;top:945;width:636;height:0;visibility:visible;mso-wrap-style:square;v-text-anchor:top" coordsize="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" path="m,l636,e" filled="f" strokecolor="#1f487c" strokeweight=".82pt">
                  <v:path arrowok="t" o:connecttype="custom" o:connectlocs="0,0;636,0" o:connectangles="0,0"/>
                </v:shape>
                <v:shape id="Freeform 147" o:spid="_x0000_s1092" style="position:absolute;left:5178;top:91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" path="m,l43,e" filled="f" strokecolor="#1f487c" strokeweight=".82pt">
                  <v:path arrowok="t" o:connecttype="custom" o:connectlocs="0,0;43,0" o:connectangles="0,0"/>
                </v:shape>
                <v:shape id="Freeform 148" o:spid="_x0000_s1093" style="position:absolute;left:5178;top:945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" path="m,l43,e" filled="f" strokecolor="#1f487c" strokeweight=".82pt">
                  <v:path arrowok="t" o:connecttype="custom" o:connectlocs="0,0;43,0" o:connectangles="0,0"/>
                </v:shape>
                <v:shape id="Freeform 149" o:spid="_x0000_s1094" style="position:absolute;left:5221;top:916;width:3341;height:0;visibility:visible;mso-wrap-style:square;v-text-anchor:top" coordsize="3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" path="m,l3341,e" filled="f" strokecolor="#1f487c" strokeweight=".82pt">
                  <v:path arrowok="t" o:connecttype="custom" o:connectlocs="0,0;3341,0" o:connectangles="0,0"/>
                </v:shape>
                <v:shape id="Freeform 150" o:spid="_x0000_s1095" style="position:absolute;left:5221;top:945;width:3341;height:0;visibility:visible;mso-wrap-style:square;v-text-anchor:top" coordsize="3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" path="m,l3341,e" filled="f" strokecolor="#1f487c" strokeweight=".82pt">
                  <v:path arrowok="t" o:connecttype="custom" o:connectlocs="0,0;3341,0" o:connectangles="0,0"/>
                </v:shape>
                <v:shape id="Freeform 151" o:spid="_x0000_s1096" style="position:absolute;left:8562;top:91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" path="m,l43,e" filled="f" strokecolor="#1f487c" strokeweight=".82pt">
                  <v:path arrowok="t" o:connecttype="custom" o:connectlocs="0,0;43,0" o:connectangles="0,0"/>
                </v:shape>
                <v:shape id="Freeform 152" o:spid="_x0000_s1097" style="position:absolute;left:8562;top:945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" path="m,l43,e" filled="f" strokecolor="#1f487c" strokeweight=".82pt">
                  <v:path arrowok="t" o:connecttype="custom" o:connectlocs="0,0;43,0" o:connectangles="0,0"/>
                </v:shape>
                <v:shape id="Freeform 153" o:spid="_x0000_s1098" style="position:absolute;left:8605;top:916;width:996;height:0;visibility:visible;mso-wrap-style:square;v-text-anchor:top" coordsize="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" path="m,l997,e" filled="f" strokecolor="#1f487c" strokeweight=".82pt">
                  <v:path arrowok="t" o:connecttype="custom" o:connectlocs="0,0;997,0" o:connectangles="0,0"/>
                </v:shape>
                <v:shape id="Freeform 154" o:spid="_x0000_s1099" style="position:absolute;left:8605;top:945;width:996;height:0;visibility:visible;mso-wrap-style:square;v-text-anchor:top" coordsize="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" path="m,l997,e" filled="f" strokecolor="#1f487c" strokeweight=".82pt">
                  <v:path arrowok="t" o:connecttype="custom" o:connectlocs="0,0;997,0" o:connectangles="0,0"/>
                </v:shape>
                <v:shape id="Freeform 155" o:spid="_x0000_s1100" style="position:absolute;left:9602;top:91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" path="m,l43,e" filled="f" strokecolor="#1f487c" strokeweight=".82pt">
                  <v:path arrowok="t" o:connecttype="custom" o:connectlocs="0,0;43,0" o:connectangles="0,0"/>
                </v:shape>
                <v:shape id="Freeform 156" o:spid="_x0000_s1101" style="position:absolute;left:9602;top:945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" path="m,l43,e" filled="f" strokecolor="#1f487c" strokeweight=".82pt">
                  <v:path arrowok="t" o:connecttype="custom" o:connectlocs="0,0;43,0" o:connectangles="0,0"/>
                </v:shape>
                <v:shape id="Freeform 157" o:spid="_x0000_s1102" style="position:absolute;left:9645;top:916;width:746;height:0;visibility:visible;mso-wrap-style:square;v-text-anchor:top" coordsize="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" path="m,l747,e" filled="f" strokecolor="#1f487c" strokeweight=".82pt">
                  <v:path arrowok="t" o:connecttype="custom" o:connectlocs="0,0;747,0" o:connectangles="0,0"/>
                </v:shape>
                <v:shape id="Freeform 158" o:spid="_x0000_s1103" style="position:absolute;left:9645;top:945;width:746;height:0;visibility:visible;mso-wrap-style:square;v-text-anchor:top" coordsize="7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" path="m,l747,e" filled="f" strokecolor="#1f487c" strokeweight=".82pt">
                  <v:path arrowok="t" o:connecttype="custom" o:connectlocs="0,0;747,0" o:connectangles="0,0"/>
                </v:shape>
                <v:shape id="Freeform 159" o:spid="_x0000_s1104" style="position:absolute;left:10392;top:945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" path="m,l43,e" filled="f" strokecolor="#1f487c" strokeweight=".82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o. Re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i                              </w:t>
      </w:r>
      <w:proofErr w:type="gramStart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:</w:t>
      </w:r>
      <w:proofErr w:type="gramEnd"/>
      <w:r>
        <w:rPr>
          <w:rFonts w:ascii="Cambria" w:eastAsia="Cambria" w:hAnsi="Cambria" w:cs="Cambria"/>
          <w:position w:val="-1"/>
          <w:sz w:val="22"/>
          <w:szCs w:val="22"/>
        </w:rPr>
        <w:t xml:space="preserve">           </w:t>
      </w:r>
      <w:r>
        <w:rPr>
          <w:rFonts w:ascii="Cambria" w:eastAsia="Cambria" w:hAnsi="Cambria" w:cs="Cambria"/>
          <w:spacing w:val="40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-</w:t>
      </w:r>
    </w:p>
    <w:p w:rsidR="000A6B0D" w:rsidRDefault="000A6B0D" w:rsidP="000A6B0D">
      <w:pPr>
        <w:spacing w:before="11" w:line="200" w:lineRule="exact"/>
      </w:pPr>
    </w:p>
    <w:p w:rsidR="000A6B0D" w:rsidRDefault="000A6B0D" w:rsidP="000A6B0D">
      <w:pPr>
        <w:spacing w:before="30" w:line="240" w:lineRule="exact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             T</w:t>
      </w:r>
      <w:r>
        <w:rPr>
          <w:rFonts w:ascii="Cambria" w:eastAsia="Cambria" w:hAnsi="Cambria" w:cs="Cambria"/>
          <w:position w:val="-1"/>
          <w:sz w:val="22"/>
          <w:szCs w:val="22"/>
        </w:rPr>
        <w:t>an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position w:val="-1"/>
          <w:sz w:val="22"/>
          <w:szCs w:val="22"/>
        </w:rPr>
        <w:t>al d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position w:val="-1"/>
          <w:sz w:val="22"/>
          <w:szCs w:val="22"/>
        </w:rPr>
        <w:t>ke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position w:val="-1"/>
          <w:sz w:val="22"/>
          <w:szCs w:val="22"/>
        </w:rPr>
        <w:t>uar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k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an         </w:t>
      </w:r>
      <w:proofErr w:type="gramStart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5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:</w:t>
      </w:r>
      <w:proofErr w:type="gramEnd"/>
      <w:r>
        <w:rPr>
          <w:rFonts w:ascii="Cambria" w:eastAsia="Cambria" w:hAnsi="Cambria" w:cs="Cambria"/>
          <w:position w:val="-1"/>
          <w:sz w:val="22"/>
          <w:szCs w:val="22"/>
        </w:rPr>
        <w:t xml:space="preserve">           </w:t>
      </w:r>
      <w:r>
        <w:rPr>
          <w:rFonts w:ascii="Cambria" w:eastAsia="Cambria" w:hAnsi="Cambria" w:cs="Cambria"/>
          <w:spacing w:val="40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28 September 2015</w:t>
      </w:r>
    </w:p>
    <w:p w:rsidR="000A6B0D" w:rsidRDefault="000A6B0D" w:rsidP="000A6B0D">
      <w:pPr>
        <w:spacing w:before="2" w:line="140" w:lineRule="exact"/>
        <w:rPr>
          <w:sz w:val="14"/>
          <w:szCs w:val="14"/>
        </w:rPr>
      </w:pPr>
    </w:p>
    <w:p w:rsidR="000A6B0D" w:rsidRDefault="000A6B0D" w:rsidP="000A6B0D">
      <w:pPr>
        <w:spacing w:line="200" w:lineRule="exact"/>
      </w:pPr>
    </w:p>
    <w:p w:rsidR="000A6B0D" w:rsidRDefault="000A6B0D" w:rsidP="000A6B0D">
      <w:pPr>
        <w:spacing w:line="200" w:lineRule="exact"/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2520"/>
      </w:tblGrid>
      <w:tr w:rsidR="000A6B0D" w:rsidTr="005267AD">
        <w:trPr>
          <w:trHeight w:hRule="exact" w:val="1095"/>
        </w:trPr>
        <w:tc>
          <w:tcPr>
            <w:tcW w:w="6090" w:type="dxa"/>
          </w:tcPr>
          <w:p w:rsidR="000A6B0D" w:rsidRDefault="000A6B0D" w:rsidP="005267AD">
            <w:pPr>
              <w:spacing w:before="3" w:line="140" w:lineRule="exact"/>
              <w:rPr>
                <w:sz w:val="14"/>
                <w:szCs w:val="14"/>
              </w:rPr>
            </w:pPr>
          </w:p>
          <w:p w:rsidR="000A6B0D" w:rsidRDefault="000A6B0D" w:rsidP="005267AD">
            <w:pPr>
              <w:ind w:left="10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position w:val="4"/>
              </w:rPr>
              <w:t>Di</w:t>
            </w:r>
            <w:r>
              <w:rPr>
                <w:rFonts w:ascii="Cambria" w:eastAsia="Cambria" w:hAnsi="Cambria" w:cs="Cambria"/>
                <w:spacing w:val="1"/>
                <w:position w:val="4"/>
              </w:rPr>
              <w:t>s</w:t>
            </w:r>
            <w:r>
              <w:rPr>
                <w:rFonts w:ascii="Cambria" w:eastAsia="Cambria" w:hAnsi="Cambria" w:cs="Cambria"/>
                <w:position w:val="4"/>
              </w:rPr>
              <w:t>u</w:t>
            </w:r>
            <w:r>
              <w:rPr>
                <w:rFonts w:ascii="Cambria" w:eastAsia="Cambria" w:hAnsi="Cambria" w:cs="Cambria"/>
                <w:spacing w:val="1"/>
                <w:position w:val="4"/>
              </w:rPr>
              <w:t>s</w:t>
            </w:r>
            <w:r>
              <w:rPr>
                <w:rFonts w:ascii="Cambria" w:eastAsia="Cambria" w:hAnsi="Cambria" w:cs="Cambria"/>
                <w:position w:val="4"/>
              </w:rPr>
              <w:t>un</w:t>
            </w:r>
            <w:r>
              <w:rPr>
                <w:rFonts w:ascii="Cambria" w:eastAsia="Cambria" w:hAnsi="Cambria" w:cs="Cambria"/>
                <w:spacing w:val="-8"/>
                <w:position w:val="4"/>
              </w:rPr>
              <w:t xml:space="preserve"> </w:t>
            </w:r>
            <w:r>
              <w:rPr>
                <w:rFonts w:ascii="Cambria" w:eastAsia="Cambria" w:hAnsi="Cambria" w:cs="Cambria"/>
                <w:position w:val="4"/>
              </w:rPr>
              <w:t>o</w:t>
            </w:r>
            <w:r>
              <w:rPr>
                <w:rFonts w:ascii="Cambria" w:eastAsia="Cambria" w:hAnsi="Cambria" w:cs="Cambria"/>
                <w:spacing w:val="1"/>
                <w:position w:val="4"/>
              </w:rPr>
              <w:t>l</w:t>
            </w:r>
            <w:r>
              <w:rPr>
                <w:rFonts w:ascii="Cambria" w:eastAsia="Cambria" w:hAnsi="Cambria" w:cs="Cambria"/>
                <w:spacing w:val="-1"/>
                <w:position w:val="4"/>
              </w:rPr>
              <w:t>e</w:t>
            </w:r>
            <w:r>
              <w:rPr>
                <w:rFonts w:ascii="Cambria" w:eastAsia="Cambria" w:hAnsi="Cambria" w:cs="Cambria"/>
                <w:position w:val="4"/>
              </w:rPr>
              <w:t xml:space="preserve">h     </w:t>
            </w:r>
            <w:proofErr w:type="gramStart"/>
            <w:r>
              <w:rPr>
                <w:rFonts w:ascii="Cambria" w:eastAsia="Cambria" w:hAnsi="Cambria" w:cs="Cambria"/>
                <w:position w:val="4"/>
              </w:rPr>
              <w:t xml:space="preserve"> </w:t>
            </w:r>
            <w:r>
              <w:rPr>
                <w:rFonts w:ascii="Cambria" w:eastAsia="Cambria" w:hAnsi="Cambria" w:cs="Cambria"/>
                <w:spacing w:val="32"/>
                <w:position w:val="4"/>
              </w:rPr>
              <w:t xml:space="preserve"> </w:t>
            </w:r>
            <w:r>
              <w:rPr>
                <w:rFonts w:ascii="Cambria" w:eastAsia="Cambria" w:hAnsi="Cambria" w:cs="Cambria"/>
                <w:position w:val="4"/>
              </w:rPr>
              <w:t>:</w:t>
            </w:r>
            <w:proofErr w:type="gramEnd"/>
            <w:r>
              <w:rPr>
                <w:rFonts w:ascii="Cambria" w:eastAsia="Cambria" w:hAnsi="Cambria" w:cs="Cambria"/>
                <w:position w:val="4"/>
              </w:rPr>
              <w:t xml:space="preserve">    </w:t>
            </w:r>
            <w:r>
              <w:rPr>
                <w:rFonts w:ascii="Cambria" w:eastAsia="Cambria" w:hAnsi="Cambria" w:cs="Cambria"/>
                <w:spacing w:val="10"/>
                <w:position w:val="4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Yuyi Andrika, M. Kom</w:t>
            </w:r>
          </w:p>
          <w:p w:rsidR="000A6B0D" w:rsidRDefault="000A6B0D" w:rsidP="005267AD">
            <w:pPr>
              <w:ind w:left="1828" w:right="82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Kepala Bagian Penjaminan Mutu (BPM)</w:t>
            </w:r>
          </w:p>
          <w:p w:rsidR="000A6B0D" w:rsidRDefault="000A6B0D" w:rsidP="005267AD">
            <w:pPr>
              <w:ind w:right="82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                         STMIK Atma Luhur</w:t>
            </w:r>
          </w:p>
        </w:tc>
        <w:tc>
          <w:tcPr>
            <w:tcW w:w="2520" w:type="dxa"/>
          </w:tcPr>
          <w:p w:rsidR="000A6B0D" w:rsidRDefault="000A6B0D" w:rsidP="005267AD"/>
        </w:tc>
      </w:tr>
      <w:tr w:rsidR="000A6B0D" w:rsidTr="005267AD">
        <w:trPr>
          <w:trHeight w:hRule="exact" w:val="1022"/>
        </w:trPr>
        <w:tc>
          <w:tcPr>
            <w:tcW w:w="6090" w:type="dxa"/>
          </w:tcPr>
          <w:p w:rsidR="000A6B0D" w:rsidRDefault="000A6B0D" w:rsidP="005267AD">
            <w:pPr>
              <w:spacing w:before="3" w:line="120" w:lineRule="exact"/>
              <w:rPr>
                <w:sz w:val="12"/>
                <w:szCs w:val="12"/>
              </w:rPr>
            </w:pPr>
          </w:p>
          <w:p w:rsidR="000A6B0D" w:rsidRDefault="000A6B0D" w:rsidP="005267AD">
            <w:pPr>
              <w:ind w:left="100"/>
              <w:jc w:val="both"/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position w:val="4"/>
              </w:rPr>
              <w:t>Di</w:t>
            </w:r>
            <w:r>
              <w:rPr>
                <w:rFonts w:ascii="Cambria" w:eastAsia="Cambria" w:hAnsi="Cambria" w:cs="Cambria"/>
                <w:spacing w:val="1"/>
                <w:position w:val="4"/>
              </w:rPr>
              <w:t>s</w:t>
            </w:r>
            <w:r>
              <w:rPr>
                <w:rFonts w:ascii="Cambria" w:eastAsia="Cambria" w:hAnsi="Cambria" w:cs="Cambria"/>
                <w:spacing w:val="-1"/>
                <w:position w:val="4"/>
              </w:rPr>
              <w:t>e</w:t>
            </w:r>
            <w:r>
              <w:rPr>
                <w:rFonts w:ascii="Cambria" w:eastAsia="Cambria" w:hAnsi="Cambria" w:cs="Cambria"/>
                <w:position w:val="4"/>
              </w:rPr>
              <w:t>tujui</w:t>
            </w:r>
            <w:r>
              <w:rPr>
                <w:rFonts w:ascii="Cambria" w:eastAsia="Cambria" w:hAnsi="Cambria" w:cs="Cambria"/>
                <w:spacing w:val="-6"/>
                <w:position w:val="4"/>
              </w:rPr>
              <w:t xml:space="preserve"> </w:t>
            </w:r>
            <w:r>
              <w:rPr>
                <w:rFonts w:ascii="Cambria" w:eastAsia="Cambria" w:hAnsi="Cambria" w:cs="Cambria"/>
                <w:position w:val="4"/>
              </w:rPr>
              <w:t>o</w:t>
            </w:r>
            <w:r>
              <w:rPr>
                <w:rFonts w:ascii="Cambria" w:eastAsia="Cambria" w:hAnsi="Cambria" w:cs="Cambria"/>
                <w:spacing w:val="1"/>
                <w:position w:val="4"/>
              </w:rPr>
              <w:t>l</w:t>
            </w:r>
            <w:r>
              <w:rPr>
                <w:rFonts w:ascii="Cambria" w:eastAsia="Cambria" w:hAnsi="Cambria" w:cs="Cambria"/>
                <w:spacing w:val="-1"/>
                <w:position w:val="4"/>
              </w:rPr>
              <w:t>e</w:t>
            </w:r>
            <w:r>
              <w:rPr>
                <w:rFonts w:ascii="Cambria" w:eastAsia="Cambria" w:hAnsi="Cambria" w:cs="Cambria"/>
                <w:position w:val="4"/>
              </w:rPr>
              <w:t xml:space="preserve">h    </w:t>
            </w:r>
            <w:proofErr w:type="gramStart"/>
            <w:r>
              <w:rPr>
                <w:rFonts w:ascii="Cambria" w:eastAsia="Cambria" w:hAnsi="Cambria" w:cs="Cambria"/>
                <w:position w:val="4"/>
              </w:rPr>
              <w:t xml:space="preserve">  :</w:t>
            </w:r>
            <w:proofErr w:type="gramEnd"/>
            <w:r>
              <w:rPr>
                <w:rFonts w:ascii="Cambria" w:eastAsia="Cambria" w:hAnsi="Cambria" w:cs="Cambria"/>
                <w:position w:val="4"/>
              </w:rPr>
              <w:t xml:space="preserve">    </w:t>
            </w:r>
            <w:r>
              <w:rPr>
                <w:rFonts w:ascii="Cambria" w:eastAsia="Cambria" w:hAnsi="Cambria" w:cs="Cambria"/>
                <w:spacing w:val="10"/>
                <w:position w:val="4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Prof. Dr. Moedjiono, M.Sc</w:t>
            </w:r>
          </w:p>
          <w:p w:rsidR="000A6B0D" w:rsidRPr="006D4482" w:rsidRDefault="000A6B0D" w:rsidP="005267AD">
            <w:pPr>
              <w:ind w:left="100"/>
              <w:jc w:val="both"/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                                       Ketua STMIK Atma Luhur</w:t>
            </w:r>
          </w:p>
        </w:tc>
        <w:tc>
          <w:tcPr>
            <w:tcW w:w="2520" w:type="dxa"/>
          </w:tcPr>
          <w:p w:rsidR="000A6B0D" w:rsidRDefault="000A6B0D" w:rsidP="005267AD"/>
        </w:tc>
      </w:tr>
    </w:tbl>
    <w:p w:rsidR="000A6B0D" w:rsidRDefault="000A6B0D" w:rsidP="000A6B0D">
      <w:pPr>
        <w:spacing w:before="9" w:line="180" w:lineRule="exact"/>
        <w:rPr>
          <w:sz w:val="18"/>
          <w:szCs w:val="18"/>
        </w:rPr>
      </w:pPr>
    </w:p>
    <w:p w:rsidR="000A6B0D" w:rsidRDefault="000A6B0D" w:rsidP="000A6B0D">
      <w:pPr>
        <w:spacing w:line="200" w:lineRule="exact"/>
      </w:pPr>
    </w:p>
    <w:p w:rsidR="000A6B0D" w:rsidRDefault="000A6B0D" w:rsidP="000A6B0D">
      <w:pPr>
        <w:spacing w:line="200" w:lineRule="exact"/>
      </w:pPr>
    </w:p>
    <w:p w:rsidR="000A6B0D" w:rsidRDefault="000A6B0D" w:rsidP="000A6B0D">
      <w:pPr>
        <w:spacing w:line="200" w:lineRule="exact"/>
      </w:pPr>
    </w:p>
    <w:p w:rsidR="000A6B0D" w:rsidRDefault="000A6B0D" w:rsidP="000A6B0D">
      <w:pPr>
        <w:ind w:right="-20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SEKOLAH TINGGI MANAJEMEN INFORMATIKA DAN KOMPUTER ATMA LUHUR</w:t>
      </w:r>
    </w:p>
    <w:p w:rsidR="000A6B0D" w:rsidRPr="00901EB7" w:rsidRDefault="000A6B0D" w:rsidP="000A6B0D">
      <w:pPr>
        <w:ind w:right="-20"/>
        <w:jc w:val="center"/>
        <w:rPr>
          <w:b/>
          <w:sz w:val="28"/>
          <w:szCs w:val="28"/>
        </w:rPr>
      </w:pPr>
      <w:r w:rsidRPr="00901EB7">
        <w:rPr>
          <w:b/>
          <w:sz w:val="28"/>
          <w:szCs w:val="28"/>
        </w:rPr>
        <w:t>PANGKALPINANG</w:t>
      </w:r>
    </w:p>
    <w:p w:rsidR="000A6B0D" w:rsidRDefault="000A6B0D" w:rsidP="000A6B0D">
      <w:pPr>
        <w:jc w:val="center"/>
        <w:rPr>
          <w:b/>
          <w:w w:val="99"/>
          <w:sz w:val="28"/>
          <w:szCs w:val="28"/>
        </w:rPr>
      </w:pPr>
      <w:r>
        <w:rPr>
          <w:b/>
          <w:w w:val="99"/>
          <w:sz w:val="28"/>
          <w:szCs w:val="28"/>
        </w:rPr>
        <w:t>2015</w:t>
      </w:r>
    </w:p>
    <w:p w:rsidR="000A6B0D" w:rsidRDefault="000A6B0D" w:rsidP="000A6B0D">
      <w:pPr>
        <w:jc w:val="center"/>
      </w:pPr>
    </w:p>
    <w:p w:rsidR="000A6B0D" w:rsidRDefault="000A6B0D" w:rsidP="000A6B0D"/>
    <w:p w:rsidR="000A6B0D" w:rsidRDefault="000A6B0D" w:rsidP="000A6B0D">
      <w:pPr>
        <w:ind w:left="3306" w:right="3117"/>
        <w:rPr>
          <w:rFonts w:ascii="Cambria" w:eastAsia="Cambria" w:hAnsi="Cambria" w:cs="Cambria"/>
          <w:b/>
          <w:sz w:val="28"/>
          <w:szCs w:val="28"/>
        </w:rPr>
      </w:pPr>
    </w:p>
    <w:p w:rsidR="000A6B0D" w:rsidRDefault="000A6B0D" w:rsidP="000A6B0D">
      <w:pPr>
        <w:ind w:left="3306" w:right="3117"/>
        <w:rPr>
          <w:rFonts w:ascii="Cambria" w:eastAsia="Cambria" w:hAnsi="Cambria" w:cs="Cambria"/>
          <w:b/>
          <w:sz w:val="28"/>
          <w:szCs w:val="28"/>
        </w:rPr>
      </w:pPr>
    </w:p>
    <w:p w:rsidR="000A6B0D" w:rsidRDefault="000A6B0D" w:rsidP="000A6B0D">
      <w:pPr>
        <w:ind w:left="-90" w:right="3117"/>
        <w:rPr>
          <w:rFonts w:ascii="Cambria" w:eastAsia="Cambria" w:hAnsi="Cambria" w:cs="Cambria"/>
          <w:b/>
          <w:sz w:val="28"/>
          <w:szCs w:val="28"/>
        </w:rPr>
      </w:pPr>
    </w:p>
    <w:p w:rsidR="000A6B0D" w:rsidRDefault="000A6B0D" w:rsidP="000A6B0D">
      <w:pPr>
        <w:ind w:right="-2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 xml:space="preserve">KATA 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4"/>
          <w:sz w:val="28"/>
          <w:szCs w:val="28"/>
        </w:rPr>
        <w:t>N</w:t>
      </w:r>
      <w:r>
        <w:rPr>
          <w:rFonts w:ascii="Cambria" w:eastAsia="Cambria" w:hAnsi="Cambria" w:cs="Cambria"/>
          <w:b/>
          <w:sz w:val="28"/>
          <w:szCs w:val="28"/>
        </w:rPr>
        <w:t>TAR</w:t>
      </w:r>
      <w:bookmarkStart w:id="2" w:name="_GoBack"/>
      <w:bookmarkEnd w:id="2"/>
    </w:p>
    <w:p w:rsidR="000A6B0D" w:rsidRDefault="000A6B0D" w:rsidP="000A6B0D">
      <w:pPr>
        <w:spacing w:line="200" w:lineRule="exact"/>
      </w:pPr>
    </w:p>
    <w:p w:rsidR="000A6B0D" w:rsidRDefault="000A6B0D" w:rsidP="000A6B0D">
      <w:pPr>
        <w:ind w:left="305" w:right="73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aluasi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alam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sik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alah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ak</w:t>
      </w:r>
      <w:r>
        <w:rPr>
          <w:rFonts w:ascii="Cambria" w:eastAsia="Cambria" w:hAnsi="Cambria" w:cs="Cambria"/>
          <w:spacing w:val="-1"/>
          <w:sz w:val="24"/>
          <w:szCs w:val="24"/>
        </w:rPr>
        <w:t>uk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egia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utu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ernal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) salah satunya adalah penilaian kinerja </w:t>
      </w:r>
      <w:proofErr w:type="gramStart"/>
      <w:r>
        <w:rPr>
          <w:rFonts w:ascii="Cambria" w:eastAsia="Cambria" w:hAnsi="Cambria" w:cs="Cambria"/>
          <w:sz w:val="24"/>
          <w:szCs w:val="24"/>
        </w:rPr>
        <w:t>dosen .</w:t>
      </w:r>
      <w:proofErr w:type="gram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uta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penilaian kinerja </w:t>
      </w:r>
      <w:proofErr w:type="gramStart"/>
      <w:r>
        <w:rPr>
          <w:rFonts w:ascii="Cambria" w:eastAsia="Cambria" w:hAnsi="Cambria" w:cs="Cambria"/>
          <w:sz w:val="24"/>
          <w:szCs w:val="24"/>
        </w:rPr>
        <w:t>dosen 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alah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men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ek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asi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 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tu dosen terhadap pengajaran yang sudah dilakukan.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STMIK Atma Luhur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lah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mela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egia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penilaian kinerja dosen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 f</w:t>
      </w:r>
      <w:r>
        <w:rPr>
          <w:rFonts w:ascii="Cambria" w:eastAsia="Cambria" w:hAnsi="Cambria" w:cs="Cambria"/>
          <w:spacing w:val="-1"/>
          <w:sz w:val="24"/>
          <w:szCs w:val="24"/>
        </w:rPr>
        <w:t>ok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Pendidikan, Pengabdian, Penelitian</w:t>
      </w:r>
      <w:r>
        <w:rPr>
          <w:rFonts w:ascii="Cambria" w:eastAsia="Cambria" w:hAnsi="Cambria" w:cs="Cambria"/>
          <w:spacing w:val="2"/>
          <w:sz w:val="24"/>
          <w:szCs w:val="24"/>
        </w:rPr>
        <w:t>.</w:t>
      </w:r>
    </w:p>
    <w:p w:rsidR="000A6B0D" w:rsidRDefault="000A6B0D" w:rsidP="000A6B0D">
      <w:pPr>
        <w:spacing w:line="120" w:lineRule="exact"/>
        <w:rPr>
          <w:sz w:val="12"/>
          <w:szCs w:val="12"/>
        </w:rPr>
      </w:pPr>
    </w:p>
    <w:p w:rsidR="000A6B0D" w:rsidRDefault="000A6B0D" w:rsidP="000A6B0D">
      <w:pPr>
        <w:ind w:left="305" w:right="72" w:firstLine="77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penilaian kinerja dosen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STMIK Atma Luhur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ak</w:t>
      </w:r>
      <w:r>
        <w:rPr>
          <w:rFonts w:ascii="Cambria" w:eastAsia="Cambria" w:hAnsi="Cambria" w:cs="Cambria"/>
          <w:spacing w:val="-1"/>
          <w:sz w:val="24"/>
          <w:szCs w:val="24"/>
        </w:rPr>
        <w:t>uk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egia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penilaian kinerja dosen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ela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penilaian kinerja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 xml:space="preserve">dosen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proofErr w:type="gram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ikan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bahan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uju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bagi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berti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ak se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agai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penidak lanjut,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Bagian Penjaminan Mutu</w:t>
      </w:r>
      <w:r>
        <w:rPr>
          <w:rFonts w:ascii="Cambria" w:eastAsia="Cambria" w:hAnsi="Cambria" w:cs="Cambria"/>
          <w:sz w:val="24"/>
          <w:szCs w:val="24"/>
        </w:rPr>
        <w:t xml:space="preserve"> yang mela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akan ke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ersebut.</w:t>
      </w:r>
    </w:p>
    <w:p w:rsidR="000A6B0D" w:rsidRDefault="000A6B0D" w:rsidP="000A6B0D">
      <w:pPr>
        <w:spacing w:line="120" w:lineRule="exact"/>
        <w:rPr>
          <w:sz w:val="12"/>
          <w:szCs w:val="12"/>
        </w:rPr>
      </w:pPr>
    </w:p>
    <w:p w:rsidR="000A6B0D" w:rsidRDefault="000A6B0D" w:rsidP="000A6B0D">
      <w:pPr>
        <w:spacing w:line="359" w:lineRule="auto"/>
        <w:ind w:left="305" w:right="74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egang</w:t>
      </w:r>
      <w:r>
        <w:rPr>
          <w:rFonts w:ascii="Cambria" w:eastAsia="Cambria" w:hAnsi="Cambria" w:cs="Cambria"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bagi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alam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hami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mela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akan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 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A6B0D" w:rsidRDefault="000A6B0D" w:rsidP="000A6B0D">
      <w:pPr>
        <w:spacing w:line="200" w:lineRule="exact"/>
      </w:pPr>
    </w:p>
    <w:p w:rsidR="000A6B0D" w:rsidRDefault="000A6B0D" w:rsidP="000A6B0D">
      <w:pPr>
        <w:spacing w:before="4" w:line="220" w:lineRule="exact"/>
        <w:rPr>
          <w:sz w:val="22"/>
          <w:szCs w:val="22"/>
        </w:rPr>
      </w:pPr>
    </w:p>
    <w:p w:rsidR="000A6B0D" w:rsidRDefault="000A6B0D" w:rsidP="000A6B0D">
      <w:pPr>
        <w:ind w:right="116"/>
        <w:jc w:val="right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Pangkalpinang 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28 September 2</w:t>
      </w:r>
      <w:r>
        <w:rPr>
          <w:rFonts w:ascii="Cambria" w:eastAsia="Cambria" w:hAnsi="Cambria" w:cs="Cambria"/>
          <w:spacing w:val="1"/>
          <w:sz w:val="24"/>
          <w:szCs w:val="24"/>
        </w:rPr>
        <w:t>01</w:t>
      </w:r>
      <w:r>
        <w:rPr>
          <w:rFonts w:ascii="Cambria" w:eastAsia="Cambria" w:hAnsi="Cambria" w:cs="Cambria"/>
          <w:sz w:val="24"/>
          <w:szCs w:val="24"/>
        </w:rPr>
        <w:t>5</w:t>
      </w:r>
    </w:p>
    <w:p w:rsidR="000A6B0D" w:rsidRDefault="000A6B0D" w:rsidP="000A6B0D">
      <w:pPr>
        <w:spacing w:before="42"/>
        <w:ind w:right="968"/>
        <w:jc w:val="right"/>
      </w:pPr>
      <w:r>
        <w:rPr>
          <w:rFonts w:ascii="Cambria" w:eastAsia="Cambria" w:hAnsi="Cambria" w:cs="Cambria"/>
          <w:b/>
          <w:sz w:val="24"/>
          <w:szCs w:val="24"/>
        </w:rPr>
        <w:t>TIM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N</w:t>
      </w:r>
    </w:p>
    <w:p w:rsidR="000A6B0D" w:rsidRDefault="000A6B0D">
      <w:pPr>
        <w:spacing w:before="9"/>
        <w:ind w:left="3994" w:right="4168"/>
        <w:jc w:val="center"/>
        <w:rPr>
          <w:sz w:val="28"/>
          <w:szCs w:val="28"/>
        </w:rPr>
        <w:sectPr w:rsidR="000A6B0D">
          <w:footerReference w:type="default" r:id="rId9"/>
          <w:pgSz w:w="12240" w:h="15840"/>
          <w:pgMar w:top="1480" w:right="1720" w:bottom="280" w:left="1720" w:header="0" w:footer="1023" w:gutter="0"/>
          <w:pgNumType w:start="1"/>
          <w:cols w:space="720"/>
        </w:sectPr>
      </w:pPr>
    </w:p>
    <w:p w:rsidR="00A26098" w:rsidRDefault="00A26098">
      <w:pPr>
        <w:spacing w:before="18" w:line="200" w:lineRule="exact"/>
      </w:pPr>
    </w:p>
    <w:p w:rsidR="00A26098" w:rsidRDefault="001E5E11">
      <w:pPr>
        <w:spacing w:before="22" w:line="300" w:lineRule="exact"/>
        <w:ind w:left="3817" w:right="3860"/>
        <w:jc w:val="center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D</w:t>
      </w:r>
      <w:r>
        <w:rPr>
          <w:b/>
          <w:position w:val="-1"/>
          <w:sz w:val="28"/>
          <w:szCs w:val="28"/>
        </w:rPr>
        <w:t>a</w:t>
      </w:r>
      <w:r>
        <w:rPr>
          <w:b/>
          <w:spacing w:val="3"/>
          <w:position w:val="-1"/>
          <w:sz w:val="28"/>
          <w:szCs w:val="28"/>
        </w:rPr>
        <w:t>f</w:t>
      </w:r>
      <w:r>
        <w:rPr>
          <w:b/>
          <w:spacing w:val="-1"/>
          <w:position w:val="-1"/>
          <w:sz w:val="28"/>
          <w:szCs w:val="28"/>
        </w:rPr>
        <w:t>t</w:t>
      </w:r>
      <w:r>
        <w:rPr>
          <w:b/>
          <w:position w:val="-1"/>
          <w:sz w:val="28"/>
          <w:szCs w:val="28"/>
        </w:rPr>
        <w:t>ar</w:t>
      </w:r>
      <w:r>
        <w:rPr>
          <w:b/>
          <w:spacing w:val="-5"/>
          <w:position w:val="-1"/>
          <w:sz w:val="28"/>
          <w:szCs w:val="28"/>
        </w:rPr>
        <w:t xml:space="preserve"> </w:t>
      </w:r>
      <w:r>
        <w:rPr>
          <w:b/>
          <w:spacing w:val="2"/>
          <w:w w:val="99"/>
          <w:position w:val="-1"/>
          <w:sz w:val="28"/>
          <w:szCs w:val="28"/>
        </w:rPr>
        <w:t>Is</w:t>
      </w:r>
      <w:r>
        <w:rPr>
          <w:b/>
          <w:w w:val="99"/>
          <w:position w:val="-1"/>
          <w:sz w:val="28"/>
          <w:szCs w:val="28"/>
        </w:rPr>
        <w:t>i</w:t>
      </w:r>
    </w:p>
    <w:p w:rsidR="00A26098" w:rsidRDefault="00A26098">
      <w:pPr>
        <w:spacing w:before="9" w:line="180" w:lineRule="exact"/>
        <w:rPr>
          <w:sz w:val="19"/>
          <w:szCs w:val="19"/>
        </w:rPr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1E5E11">
      <w:pPr>
        <w:spacing w:before="22"/>
        <w:ind w:left="109"/>
        <w:rPr>
          <w:sz w:val="28"/>
          <w:szCs w:val="28"/>
        </w:rPr>
      </w:pP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b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6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hulu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</w:p>
    <w:p w:rsidR="00A26098" w:rsidRDefault="00A26098">
      <w:pPr>
        <w:spacing w:before="4" w:line="240" w:lineRule="exact"/>
        <w:rPr>
          <w:sz w:val="24"/>
          <w:szCs w:val="24"/>
        </w:rPr>
      </w:pPr>
    </w:p>
    <w:p w:rsidR="00A26098" w:rsidRDefault="001E5E11">
      <w:pPr>
        <w:ind w:left="469"/>
        <w:rPr>
          <w:sz w:val="24"/>
          <w:szCs w:val="24"/>
        </w:rPr>
      </w:pP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21"/>
          <w:sz w:val="28"/>
          <w:szCs w:val="28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1E5E11">
      <w:pPr>
        <w:spacing w:before="33"/>
        <w:ind w:left="469"/>
        <w:rPr>
          <w:sz w:val="24"/>
          <w:szCs w:val="24"/>
        </w:rPr>
      </w:pP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A26098">
      <w:pPr>
        <w:spacing w:before="14" w:line="220" w:lineRule="exact"/>
        <w:rPr>
          <w:sz w:val="22"/>
          <w:szCs w:val="22"/>
        </w:rPr>
      </w:pPr>
    </w:p>
    <w:p w:rsidR="00A26098" w:rsidRDefault="001E5E11">
      <w:pPr>
        <w:ind w:left="109"/>
        <w:rPr>
          <w:sz w:val="24"/>
          <w:szCs w:val="24"/>
        </w:rPr>
      </w:pP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Hukum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A26098" w:rsidRDefault="00A26098">
      <w:pPr>
        <w:spacing w:before="2" w:line="240" w:lineRule="exact"/>
        <w:rPr>
          <w:sz w:val="24"/>
          <w:szCs w:val="24"/>
        </w:rPr>
      </w:pPr>
    </w:p>
    <w:p w:rsidR="00A26098" w:rsidRDefault="001E5E11">
      <w:pPr>
        <w:ind w:left="109"/>
        <w:rPr>
          <w:sz w:val="24"/>
          <w:szCs w:val="24"/>
        </w:rPr>
      </w:pP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A26098">
      <w:pPr>
        <w:spacing w:before="2" w:line="240" w:lineRule="exact"/>
        <w:rPr>
          <w:sz w:val="24"/>
          <w:szCs w:val="24"/>
        </w:rPr>
      </w:pPr>
    </w:p>
    <w:p w:rsidR="00A26098" w:rsidRDefault="001E5E11">
      <w:pPr>
        <w:ind w:left="469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1E5E11">
      <w:pPr>
        <w:spacing w:before="45"/>
        <w:ind w:left="469"/>
        <w:rPr>
          <w:sz w:val="24"/>
          <w:szCs w:val="24"/>
        </w:rPr>
      </w:pP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1E5E11">
      <w:pPr>
        <w:spacing w:before="36"/>
        <w:ind w:left="469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ngkup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A26098">
      <w:pPr>
        <w:spacing w:before="18" w:line="220" w:lineRule="exact"/>
        <w:rPr>
          <w:sz w:val="22"/>
          <w:szCs w:val="22"/>
        </w:rPr>
      </w:pPr>
    </w:p>
    <w:p w:rsidR="00A26098" w:rsidRDefault="001E5E11">
      <w:pPr>
        <w:ind w:left="109"/>
        <w:rPr>
          <w:sz w:val="24"/>
          <w:szCs w:val="24"/>
        </w:rPr>
      </w:pP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A26098">
      <w:pPr>
        <w:spacing w:before="7" w:line="240" w:lineRule="exact"/>
        <w:rPr>
          <w:sz w:val="24"/>
          <w:szCs w:val="24"/>
        </w:rPr>
      </w:pPr>
    </w:p>
    <w:p w:rsidR="00A26098" w:rsidRDefault="001E5E11">
      <w:pPr>
        <w:ind w:left="349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p,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1E5E11">
      <w:pPr>
        <w:spacing w:before="41"/>
        <w:ind w:left="349"/>
        <w:rPr>
          <w:sz w:val="24"/>
          <w:szCs w:val="24"/>
        </w:rPr>
      </w:pP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1E5E11">
      <w:pPr>
        <w:spacing w:before="45"/>
        <w:ind w:left="349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1E5E11">
      <w:pPr>
        <w:spacing w:before="36"/>
        <w:ind w:left="349"/>
        <w:rPr>
          <w:sz w:val="24"/>
          <w:szCs w:val="24"/>
        </w:rPr>
        <w:sectPr w:rsidR="00A26098">
          <w:pgSz w:w="12240" w:h="15840"/>
          <w:pgMar w:top="1480" w:right="1720" w:bottom="280" w:left="1600" w:header="0" w:footer="1023" w:gutter="0"/>
          <w:cols w:space="720"/>
        </w:sectPr>
      </w:pPr>
      <w:r>
        <w:rPr>
          <w:sz w:val="24"/>
          <w:szCs w:val="24"/>
        </w:rPr>
        <w:t xml:space="preserve">D.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ut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A26098">
      <w:pPr>
        <w:spacing w:before="11" w:line="200" w:lineRule="exact"/>
      </w:pPr>
    </w:p>
    <w:p w:rsidR="00A26098" w:rsidRDefault="001E5E11">
      <w:pPr>
        <w:spacing w:before="29" w:line="450" w:lineRule="auto"/>
        <w:ind w:left="3482" w:right="3533" w:firstLine="6"/>
        <w:jc w:val="center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I </w:t>
      </w:r>
      <w:r>
        <w:rPr>
          <w:b/>
          <w:spacing w:val="-2"/>
          <w:w w:val="99"/>
          <w:sz w:val="24"/>
          <w:szCs w:val="24"/>
        </w:rPr>
        <w:t>P</w:t>
      </w:r>
      <w:r>
        <w:rPr>
          <w:b/>
          <w:spacing w:val="-1"/>
          <w:w w:val="99"/>
          <w:sz w:val="24"/>
          <w:szCs w:val="24"/>
        </w:rPr>
        <w:t>E</w:t>
      </w:r>
      <w:r>
        <w:rPr>
          <w:b/>
          <w:w w:val="99"/>
          <w:sz w:val="24"/>
          <w:szCs w:val="24"/>
        </w:rPr>
        <w:t>NDA</w:t>
      </w:r>
      <w:r>
        <w:rPr>
          <w:b/>
          <w:spacing w:val="1"/>
          <w:w w:val="99"/>
          <w:sz w:val="24"/>
          <w:szCs w:val="24"/>
        </w:rPr>
        <w:t>H</w:t>
      </w:r>
      <w:r>
        <w:rPr>
          <w:b/>
          <w:spacing w:val="5"/>
          <w:w w:val="99"/>
          <w:sz w:val="24"/>
          <w:szCs w:val="24"/>
        </w:rPr>
        <w:t>U</w:t>
      </w:r>
      <w:r>
        <w:rPr>
          <w:b/>
          <w:spacing w:val="-1"/>
          <w:w w:val="99"/>
          <w:sz w:val="24"/>
          <w:szCs w:val="24"/>
        </w:rPr>
        <w:t>L</w:t>
      </w:r>
      <w:r>
        <w:rPr>
          <w:b/>
          <w:w w:val="99"/>
          <w:sz w:val="24"/>
          <w:szCs w:val="24"/>
        </w:rPr>
        <w:t>UAN</w:t>
      </w:r>
    </w:p>
    <w:p w:rsidR="00A26098" w:rsidRDefault="001E5E11">
      <w:pPr>
        <w:spacing w:before="14"/>
        <w:ind w:left="109"/>
        <w:rPr>
          <w:sz w:val="24"/>
          <w:szCs w:val="24"/>
        </w:rPr>
      </w:pPr>
      <w:r>
        <w:rPr>
          <w:b/>
          <w:sz w:val="24"/>
          <w:szCs w:val="24"/>
        </w:rPr>
        <w:t xml:space="preserve">A.       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A26098" w:rsidRDefault="00A26098">
      <w:pPr>
        <w:spacing w:before="11" w:line="260" w:lineRule="exact"/>
        <w:rPr>
          <w:sz w:val="26"/>
          <w:szCs w:val="26"/>
        </w:rPr>
      </w:pPr>
    </w:p>
    <w:p w:rsidR="00A26098" w:rsidRDefault="001E5E11">
      <w:pPr>
        <w:spacing w:line="479" w:lineRule="auto"/>
        <w:ind w:left="109" w:right="108" w:firstLine="88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,  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 w:rsidR="00E506BB">
        <w:rPr>
          <w:sz w:val="24"/>
          <w:szCs w:val="24"/>
        </w:rPr>
        <w:t>STMIK Atma Luhur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-8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9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DM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hi 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8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 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 ku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  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26098" w:rsidRDefault="001E5E11">
      <w:pPr>
        <w:spacing w:before="10" w:line="480" w:lineRule="auto"/>
        <w:ind w:left="109" w:right="108" w:firstLine="90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uhi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ngkup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26098" w:rsidRDefault="001E5E11">
      <w:pPr>
        <w:spacing w:before="10" w:line="480" w:lineRule="auto"/>
        <w:ind w:left="109" w:right="116" w:firstLine="8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</w:p>
    <w:p w:rsidR="00A26098" w:rsidRDefault="001E5E11">
      <w:pPr>
        <w:spacing w:before="10" w:line="480" w:lineRule="auto"/>
        <w:ind w:left="109" w:right="113" w:firstLine="850"/>
        <w:jc w:val="both"/>
        <w:rPr>
          <w:sz w:val="24"/>
          <w:szCs w:val="24"/>
        </w:rPr>
        <w:sectPr w:rsidR="00A26098">
          <w:pgSz w:w="12240" w:h="15840"/>
          <w:pgMar w:top="1480" w:right="1720" w:bottom="280" w:left="1600" w:header="0" w:footer="1023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2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4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Di 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26098" w:rsidRDefault="00A26098">
      <w:pPr>
        <w:spacing w:before="11" w:line="200" w:lineRule="exact"/>
      </w:pPr>
    </w:p>
    <w:p w:rsidR="00A26098" w:rsidRDefault="001E5E11">
      <w:pPr>
        <w:spacing w:before="29" w:line="480" w:lineRule="auto"/>
        <w:ind w:left="109" w:right="11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8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STMIK Atma </w:t>
      </w:r>
      <w:proofErr w:type="gramStart"/>
      <w:r>
        <w:rPr>
          <w:sz w:val="24"/>
          <w:szCs w:val="24"/>
        </w:rPr>
        <w:t xml:space="preserve">Luhur 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ju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26098" w:rsidRDefault="001E5E11">
      <w:pPr>
        <w:spacing w:before="10" w:line="480" w:lineRule="auto"/>
        <w:ind w:left="109" w:right="111" w:firstLine="114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STMIK Atma Luhur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kn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ja 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A26098" w:rsidRDefault="001E5E11">
      <w:pPr>
        <w:spacing w:before="10"/>
        <w:ind w:left="1141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;</w:t>
      </w:r>
    </w:p>
    <w:p w:rsidR="00A26098" w:rsidRDefault="00A26098">
      <w:pPr>
        <w:spacing w:before="16" w:line="260" w:lineRule="exact"/>
        <w:rPr>
          <w:sz w:val="26"/>
          <w:szCs w:val="26"/>
        </w:rPr>
      </w:pPr>
    </w:p>
    <w:p w:rsidR="00A26098" w:rsidRDefault="001E5E11">
      <w:pPr>
        <w:ind w:left="1102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A26098">
      <w:pPr>
        <w:spacing w:before="16" w:line="260" w:lineRule="exact"/>
        <w:rPr>
          <w:sz w:val="26"/>
          <w:szCs w:val="26"/>
        </w:rPr>
      </w:pPr>
    </w:p>
    <w:p w:rsidR="00A26098" w:rsidRDefault="001E5E11">
      <w:pPr>
        <w:tabs>
          <w:tab w:val="left" w:pos="1520"/>
        </w:tabs>
        <w:spacing w:line="480" w:lineRule="auto"/>
        <w:ind w:left="1525" w:right="112" w:hanging="42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4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53"/>
          <w:sz w:val="24"/>
          <w:szCs w:val="24"/>
        </w:rPr>
        <w:t xml:space="preserve"> </w:t>
      </w:r>
      <w:r w:rsidR="00B16BD2">
        <w:rPr>
          <w:spacing w:val="5"/>
          <w:sz w:val="24"/>
          <w:szCs w:val="24"/>
        </w:rPr>
        <w:t>pemberian sertifikat dosen yang berkinerja baik</w:t>
      </w:r>
      <w:r>
        <w:rPr>
          <w:sz w:val="24"/>
          <w:szCs w:val="24"/>
        </w:rPr>
        <w:t>.</w:t>
      </w:r>
    </w:p>
    <w:p w:rsidR="00A26098" w:rsidRDefault="001E5E11">
      <w:pPr>
        <w:spacing w:before="10"/>
        <w:ind w:left="1102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AE014D"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A26098">
      <w:pPr>
        <w:spacing w:before="16" w:line="260" w:lineRule="exact"/>
        <w:rPr>
          <w:sz w:val="26"/>
          <w:szCs w:val="26"/>
        </w:rPr>
      </w:pPr>
    </w:p>
    <w:p w:rsidR="00A26098" w:rsidRDefault="001E5E11">
      <w:pPr>
        <w:ind w:left="1102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A26098">
      <w:pPr>
        <w:spacing w:before="16" w:line="260" w:lineRule="exact"/>
        <w:rPr>
          <w:sz w:val="26"/>
          <w:szCs w:val="26"/>
        </w:rPr>
      </w:pPr>
    </w:p>
    <w:p w:rsidR="00A26098" w:rsidRDefault="001E5E11">
      <w:pPr>
        <w:tabs>
          <w:tab w:val="left" w:pos="1520"/>
        </w:tabs>
        <w:spacing w:line="480" w:lineRule="auto"/>
        <w:ind w:left="1525" w:right="114" w:hanging="422"/>
        <w:jc w:val="both"/>
        <w:rPr>
          <w:sz w:val="24"/>
          <w:szCs w:val="24"/>
        </w:rPr>
        <w:sectPr w:rsidR="00A26098">
          <w:pgSz w:w="12240" w:h="15840"/>
          <w:pgMar w:top="1480" w:right="1720" w:bottom="280" w:left="1600" w:header="0" w:footer="1023" w:gutter="0"/>
          <w:cols w:space="720"/>
        </w:sect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 w:rsidR="00AE014D">
        <w:rPr>
          <w:spacing w:val="5"/>
          <w:sz w:val="24"/>
          <w:szCs w:val="24"/>
        </w:rPr>
        <w:t xml:space="preserve">sekolah tinggi 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A26098">
      <w:pPr>
        <w:spacing w:before="11" w:line="200" w:lineRule="exact"/>
      </w:pPr>
    </w:p>
    <w:p w:rsidR="00A26098" w:rsidRDefault="001E5E11">
      <w:pPr>
        <w:tabs>
          <w:tab w:val="left" w:pos="1520"/>
        </w:tabs>
        <w:spacing w:before="29" w:line="480" w:lineRule="auto"/>
        <w:ind w:left="1525" w:right="121" w:hanging="422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4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 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 w:rsidR="00AE014D">
        <w:rPr>
          <w:spacing w:val="-5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A26098" w:rsidRDefault="001E5E11">
      <w:pPr>
        <w:tabs>
          <w:tab w:val="left" w:pos="1520"/>
        </w:tabs>
        <w:spacing w:before="10" w:line="480" w:lineRule="auto"/>
        <w:ind w:left="1525" w:right="112" w:hanging="422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A26098" w:rsidRDefault="001E5E11">
      <w:pPr>
        <w:tabs>
          <w:tab w:val="left" w:pos="1520"/>
        </w:tabs>
        <w:spacing w:before="10" w:line="480" w:lineRule="auto"/>
        <w:ind w:left="1525" w:right="121" w:hanging="422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proofErr w:type="gramStart"/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A26098" w:rsidRDefault="001E5E11">
      <w:pPr>
        <w:tabs>
          <w:tab w:val="left" w:pos="1520"/>
        </w:tabs>
        <w:spacing w:before="10" w:line="480" w:lineRule="auto"/>
        <w:ind w:left="1525" w:right="117" w:hanging="422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 w:rsidR="00D35C43">
        <w:rPr>
          <w:sz w:val="24"/>
          <w:szCs w:val="24"/>
        </w:rPr>
        <w:t>penentuan penyidang skripsi</w:t>
      </w:r>
      <w:r>
        <w:rPr>
          <w:sz w:val="24"/>
          <w:szCs w:val="24"/>
        </w:rPr>
        <w:t>.</w:t>
      </w:r>
    </w:p>
    <w:p w:rsidR="00A26098" w:rsidRDefault="001E5E11">
      <w:pPr>
        <w:spacing w:before="10"/>
        <w:ind w:left="1102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A26098">
      <w:pPr>
        <w:spacing w:before="16" w:line="260" w:lineRule="exact"/>
        <w:rPr>
          <w:sz w:val="26"/>
          <w:szCs w:val="26"/>
        </w:rPr>
      </w:pPr>
    </w:p>
    <w:p w:rsidR="00A26098" w:rsidRDefault="001E5E11">
      <w:pPr>
        <w:spacing w:line="480" w:lineRule="auto"/>
        <w:ind w:left="1525" w:right="121" w:hanging="422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pacing w:val="60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26098" w:rsidRDefault="001E5E11">
      <w:pPr>
        <w:spacing w:before="10" w:line="480" w:lineRule="auto"/>
        <w:ind w:left="1525" w:right="120" w:hanging="422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pacing w:val="6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A26098" w:rsidRDefault="001E5E11">
      <w:pPr>
        <w:spacing w:before="10" w:line="480" w:lineRule="auto"/>
        <w:ind w:left="1525" w:right="116" w:hanging="422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pacing w:val="60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ja 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A26098" w:rsidRDefault="001E5E11">
      <w:pPr>
        <w:spacing w:before="10"/>
        <w:ind w:left="1102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A26098" w:rsidRDefault="00A26098">
      <w:pPr>
        <w:spacing w:before="1" w:line="280" w:lineRule="exact"/>
        <w:rPr>
          <w:sz w:val="28"/>
          <w:szCs w:val="28"/>
        </w:rPr>
      </w:pPr>
    </w:p>
    <w:p w:rsidR="00A26098" w:rsidRDefault="001E5E11">
      <w:pPr>
        <w:ind w:left="109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 xml:space="preserve">.     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A26098" w:rsidRDefault="00A26098">
      <w:pPr>
        <w:spacing w:before="11" w:line="260" w:lineRule="exact"/>
        <w:rPr>
          <w:sz w:val="26"/>
          <w:szCs w:val="26"/>
        </w:rPr>
      </w:pPr>
    </w:p>
    <w:p w:rsidR="00A26098" w:rsidRDefault="001E5E11">
      <w:pPr>
        <w:spacing w:line="480" w:lineRule="auto"/>
        <w:ind w:left="109" w:right="113" w:firstLine="715"/>
        <w:jc w:val="both"/>
        <w:rPr>
          <w:sz w:val="24"/>
          <w:szCs w:val="24"/>
        </w:rPr>
        <w:sectPr w:rsidR="00A26098">
          <w:pgSz w:w="12240" w:h="15840"/>
          <w:pgMar w:top="1480" w:right="1720" w:bottom="280" w:left="1600" w:header="0" w:footer="1023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 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60 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un  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1999,  </w:t>
      </w:r>
      <w:r>
        <w:rPr>
          <w:spacing w:val="11"/>
          <w:sz w:val="24"/>
          <w:szCs w:val="24"/>
        </w:rPr>
        <w:t xml:space="preserve"> </w:t>
      </w:r>
      <w:proofErr w:type="gramEnd"/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pacing w:val="7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26098" w:rsidRDefault="00A26098">
      <w:pPr>
        <w:spacing w:before="11" w:line="200" w:lineRule="exact"/>
      </w:pPr>
    </w:p>
    <w:p w:rsidR="00A26098" w:rsidRDefault="001E5E11">
      <w:pPr>
        <w:spacing w:before="29" w:line="480" w:lineRule="auto"/>
        <w:ind w:left="109" w:right="114" w:firstLine="71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 w:rsidR="00C674A9">
        <w:rPr>
          <w:spacing w:val="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  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26098" w:rsidRDefault="001E5E11">
      <w:pPr>
        <w:spacing w:before="10" w:line="480" w:lineRule="auto"/>
        <w:ind w:left="109" w:right="123" w:firstLine="88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A26098" w:rsidRDefault="001E5E11">
      <w:pPr>
        <w:spacing w:before="10"/>
        <w:ind w:left="918" w:right="12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p</w:t>
      </w:r>
      <w:r>
        <w:rPr>
          <w:spacing w:val="-1"/>
          <w:w w:val="99"/>
          <w:sz w:val="24"/>
          <w:szCs w:val="24"/>
        </w:rPr>
        <w:t>e</w:t>
      </w:r>
      <w:r>
        <w:rPr>
          <w:spacing w:val="2"/>
          <w:w w:val="99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A26098" w:rsidRDefault="00A26098">
      <w:pPr>
        <w:spacing w:before="16" w:line="260" w:lineRule="exact"/>
        <w:rPr>
          <w:sz w:val="26"/>
          <w:szCs w:val="26"/>
        </w:rPr>
      </w:pPr>
    </w:p>
    <w:p w:rsidR="00A26098" w:rsidRDefault="001E5E11">
      <w:pPr>
        <w:ind w:left="1189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26098" w:rsidRDefault="00A26098">
      <w:pPr>
        <w:spacing w:before="16" w:line="260" w:lineRule="exact"/>
        <w:rPr>
          <w:sz w:val="26"/>
          <w:szCs w:val="26"/>
        </w:rPr>
      </w:pPr>
    </w:p>
    <w:p w:rsidR="00A26098" w:rsidRDefault="001E5E11">
      <w:pPr>
        <w:spacing w:line="480" w:lineRule="auto"/>
        <w:ind w:left="1189" w:right="109" w:hanging="23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9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da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26098" w:rsidRDefault="001E5E11">
      <w:pPr>
        <w:spacing w:before="10" w:line="480" w:lineRule="auto"/>
        <w:ind w:left="1189" w:right="107" w:hanging="23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pu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26098" w:rsidRDefault="001E5E11">
      <w:pPr>
        <w:spacing w:before="10" w:line="480" w:lineRule="auto"/>
        <w:ind w:left="1189" w:right="123" w:hanging="23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  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26098" w:rsidRDefault="00A26098">
      <w:pPr>
        <w:spacing w:before="12" w:line="200" w:lineRule="exact"/>
      </w:pPr>
    </w:p>
    <w:p w:rsidR="00A26098" w:rsidRDefault="001E5E11">
      <w:pPr>
        <w:spacing w:line="475" w:lineRule="auto"/>
        <w:ind w:left="109" w:right="114"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uku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pu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A26098" w:rsidRDefault="00A26098">
      <w:pPr>
        <w:spacing w:before="16" w:line="200" w:lineRule="exact"/>
      </w:pPr>
    </w:p>
    <w:p w:rsidR="00A26098" w:rsidRDefault="001E5E11">
      <w:pPr>
        <w:spacing w:line="655" w:lineRule="auto"/>
        <w:ind w:left="829" w:right="4021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quality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k</w:t>
      </w:r>
      <w:proofErr w:type="gramStart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apabilit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AB0EB7" w:rsidRDefault="00AB0EB7">
      <w:pPr>
        <w:spacing w:line="655" w:lineRule="auto"/>
        <w:ind w:left="829" w:right="4021"/>
        <w:rPr>
          <w:sz w:val="24"/>
          <w:szCs w:val="24"/>
        </w:rPr>
        <w:sectPr w:rsidR="00AB0EB7">
          <w:footerReference w:type="default" r:id="rId10"/>
          <w:pgSz w:w="12240" w:h="15840"/>
          <w:pgMar w:top="1480" w:right="1720" w:bottom="280" w:left="1600" w:header="0" w:footer="1649" w:gutter="0"/>
          <w:pgNumType w:start="6"/>
          <w:cols w:space="720"/>
        </w:sectPr>
      </w:pPr>
    </w:p>
    <w:p w:rsidR="00A26098" w:rsidRDefault="00A26098">
      <w:pPr>
        <w:spacing w:before="11" w:line="200" w:lineRule="exact"/>
      </w:pPr>
    </w:p>
    <w:p w:rsidR="00A26098" w:rsidRDefault="001E5E11">
      <w:pPr>
        <w:spacing w:before="29"/>
        <w:ind w:left="829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ommuni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ation</w:t>
      </w:r>
      <w:r>
        <w:rPr>
          <w:i/>
          <w:spacing w:val="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26098" w:rsidRDefault="00A26098">
      <w:pPr>
        <w:spacing w:line="200" w:lineRule="exact"/>
      </w:pPr>
    </w:p>
    <w:p w:rsidR="00A26098" w:rsidRDefault="00A26098">
      <w:pPr>
        <w:spacing w:before="18" w:line="260" w:lineRule="exact"/>
        <w:rPr>
          <w:sz w:val="26"/>
          <w:szCs w:val="26"/>
        </w:rPr>
      </w:pPr>
    </w:p>
    <w:p w:rsidR="00A26098" w:rsidRDefault="001E5E11">
      <w:pPr>
        <w:ind w:left="829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omtn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26098" w:rsidRDefault="00A26098">
      <w:pPr>
        <w:spacing w:line="200" w:lineRule="exact"/>
      </w:pPr>
    </w:p>
    <w:p w:rsidR="00A26098" w:rsidRDefault="00A26098">
      <w:pPr>
        <w:spacing w:before="18" w:line="260" w:lineRule="exact"/>
        <w:rPr>
          <w:sz w:val="26"/>
          <w:szCs w:val="26"/>
        </w:rPr>
      </w:pPr>
    </w:p>
    <w:p w:rsidR="00A26098" w:rsidRDefault="001E5E11">
      <w:pPr>
        <w:ind w:left="109"/>
        <w:rPr>
          <w:sz w:val="24"/>
          <w:szCs w:val="24"/>
        </w:rPr>
      </w:pPr>
      <w:r>
        <w:rPr>
          <w:b/>
          <w:sz w:val="24"/>
          <w:szCs w:val="24"/>
        </w:rPr>
        <w:t xml:space="preserve">C.   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aian</w:t>
      </w:r>
      <w:r>
        <w:rPr>
          <w:b/>
          <w:spacing w:val="60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A26098" w:rsidRDefault="00A26098">
      <w:pPr>
        <w:spacing w:line="200" w:lineRule="exact"/>
      </w:pPr>
    </w:p>
    <w:p w:rsidR="00A26098" w:rsidRDefault="00A26098">
      <w:pPr>
        <w:spacing w:before="13" w:line="260" w:lineRule="exact"/>
        <w:rPr>
          <w:sz w:val="26"/>
          <w:szCs w:val="26"/>
        </w:rPr>
      </w:pPr>
    </w:p>
    <w:p w:rsidR="00A26098" w:rsidRDefault="001E5E11">
      <w:pPr>
        <w:spacing w:line="480" w:lineRule="auto"/>
        <w:ind w:left="109" w:right="120" w:firstLine="71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gramStart"/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 </w:t>
      </w:r>
      <w:r>
        <w:rPr>
          <w:spacing w:val="12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 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a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A26098" w:rsidRDefault="00A26098">
      <w:pPr>
        <w:spacing w:before="12" w:line="200" w:lineRule="exact"/>
      </w:pPr>
    </w:p>
    <w:p w:rsidR="00A26098" w:rsidRDefault="001E5E11">
      <w:pPr>
        <w:spacing w:line="480" w:lineRule="auto"/>
        <w:ind w:left="109" w:right="110" w:firstLine="71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 w:rsidR="007F4840">
        <w:rPr>
          <w:spacing w:val="-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 w:rsidR="007F4840">
        <w:rPr>
          <w:spacing w:val="-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nya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u 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A26098" w:rsidRDefault="00A26098">
      <w:pPr>
        <w:spacing w:before="7" w:line="200" w:lineRule="exact"/>
      </w:pPr>
    </w:p>
    <w:p w:rsidR="00A26098" w:rsidRDefault="001E5E11">
      <w:pPr>
        <w:spacing w:line="480" w:lineRule="auto"/>
        <w:ind w:left="109" w:right="115" w:firstLine="76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A26098" w:rsidRDefault="00A26098">
      <w:pPr>
        <w:spacing w:before="12" w:line="200" w:lineRule="exact"/>
      </w:pPr>
    </w:p>
    <w:p w:rsidR="00A26098" w:rsidRDefault="001E5E11" w:rsidP="000A052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E31FB">
        <w:rPr>
          <w:spacing w:val="2"/>
          <w:sz w:val="24"/>
          <w:szCs w:val="24"/>
        </w:rPr>
        <w:t>E</w:t>
      </w:r>
      <w:r w:rsidRPr="007E31FB">
        <w:rPr>
          <w:spacing w:val="-5"/>
          <w:sz w:val="24"/>
          <w:szCs w:val="24"/>
        </w:rPr>
        <w:t>v</w:t>
      </w:r>
      <w:r w:rsidRPr="007E31FB">
        <w:rPr>
          <w:spacing w:val="4"/>
          <w:sz w:val="24"/>
          <w:szCs w:val="24"/>
        </w:rPr>
        <w:t>a</w:t>
      </w:r>
      <w:r w:rsidRPr="007E31FB">
        <w:rPr>
          <w:spacing w:val="-4"/>
          <w:sz w:val="24"/>
          <w:szCs w:val="24"/>
        </w:rPr>
        <w:t>l</w:t>
      </w:r>
      <w:r w:rsidRPr="007E31FB">
        <w:rPr>
          <w:sz w:val="24"/>
          <w:szCs w:val="24"/>
        </w:rPr>
        <w:t>u</w:t>
      </w:r>
      <w:r w:rsidRPr="007E31FB">
        <w:rPr>
          <w:spacing w:val="-1"/>
          <w:sz w:val="24"/>
          <w:szCs w:val="24"/>
        </w:rPr>
        <w:t>a</w:t>
      </w:r>
      <w:r w:rsidRPr="007E31FB">
        <w:rPr>
          <w:spacing w:val="3"/>
          <w:sz w:val="24"/>
          <w:szCs w:val="24"/>
        </w:rPr>
        <w:t>s</w:t>
      </w:r>
      <w:r w:rsidRPr="007E31FB">
        <w:rPr>
          <w:sz w:val="24"/>
          <w:szCs w:val="24"/>
        </w:rPr>
        <w:t>i</w:t>
      </w:r>
      <w:r w:rsidRPr="007E31FB">
        <w:rPr>
          <w:spacing w:val="-8"/>
          <w:sz w:val="24"/>
          <w:szCs w:val="24"/>
        </w:rPr>
        <w:t xml:space="preserve"> </w:t>
      </w:r>
      <w:r w:rsidRPr="007E31FB">
        <w:rPr>
          <w:spacing w:val="10"/>
          <w:sz w:val="24"/>
          <w:szCs w:val="24"/>
        </w:rPr>
        <w:t>o</w:t>
      </w:r>
      <w:r w:rsidRPr="007E31FB">
        <w:rPr>
          <w:spacing w:val="-9"/>
          <w:sz w:val="24"/>
          <w:szCs w:val="24"/>
        </w:rPr>
        <w:t>l</w:t>
      </w:r>
      <w:r w:rsidRPr="007E31FB">
        <w:rPr>
          <w:spacing w:val="4"/>
          <w:sz w:val="24"/>
          <w:szCs w:val="24"/>
        </w:rPr>
        <w:t>e</w:t>
      </w:r>
      <w:r w:rsidRPr="007E31FB">
        <w:rPr>
          <w:sz w:val="24"/>
          <w:szCs w:val="24"/>
        </w:rPr>
        <w:t>h</w:t>
      </w:r>
      <w:r w:rsidRPr="007E31FB">
        <w:rPr>
          <w:spacing w:val="1"/>
          <w:sz w:val="24"/>
          <w:szCs w:val="24"/>
        </w:rPr>
        <w:t xml:space="preserve"> </w:t>
      </w:r>
      <w:r w:rsidRPr="007E31FB">
        <w:rPr>
          <w:spacing w:val="-9"/>
          <w:sz w:val="24"/>
          <w:szCs w:val="24"/>
        </w:rPr>
        <w:t>m</w:t>
      </w:r>
      <w:r w:rsidRPr="007E31FB">
        <w:rPr>
          <w:spacing w:val="4"/>
          <w:sz w:val="24"/>
          <w:szCs w:val="24"/>
        </w:rPr>
        <w:t>a</w:t>
      </w:r>
      <w:r w:rsidRPr="007E31FB">
        <w:rPr>
          <w:spacing w:val="-5"/>
          <w:sz w:val="24"/>
          <w:szCs w:val="24"/>
        </w:rPr>
        <w:t>h</w:t>
      </w:r>
      <w:r w:rsidRPr="007E31FB">
        <w:rPr>
          <w:spacing w:val="4"/>
          <w:sz w:val="24"/>
          <w:szCs w:val="24"/>
        </w:rPr>
        <w:t>a</w:t>
      </w:r>
      <w:r w:rsidRPr="007E31FB">
        <w:rPr>
          <w:spacing w:val="3"/>
          <w:sz w:val="24"/>
          <w:szCs w:val="24"/>
        </w:rPr>
        <w:t>s</w:t>
      </w:r>
      <w:r w:rsidRPr="007E31FB">
        <w:rPr>
          <w:spacing w:val="-4"/>
          <w:sz w:val="24"/>
          <w:szCs w:val="24"/>
        </w:rPr>
        <w:t>i</w:t>
      </w:r>
      <w:r w:rsidRPr="007E31FB">
        <w:rPr>
          <w:spacing w:val="-2"/>
          <w:sz w:val="24"/>
          <w:szCs w:val="24"/>
        </w:rPr>
        <w:t>s</w:t>
      </w:r>
      <w:r w:rsidRPr="007E31FB">
        <w:rPr>
          <w:spacing w:val="5"/>
          <w:sz w:val="24"/>
          <w:szCs w:val="24"/>
        </w:rPr>
        <w:t>w</w:t>
      </w:r>
      <w:r w:rsidRPr="007E31FB">
        <w:rPr>
          <w:spacing w:val="-1"/>
          <w:sz w:val="24"/>
          <w:szCs w:val="24"/>
        </w:rPr>
        <w:t>a</w:t>
      </w:r>
      <w:r w:rsidR="000A0526">
        <w:rPr>
          <w:sz w:val="24"/>
          <w:szCs w:val="24"/>
        </w:rPr>
        <w:t>.</w:t>
      </w:r>
    </w:p>
    <w:p w:rsidR="007E31FB" w:rsidRDefault="000A0526" w:rsidP="000A052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Evaluasi oleh Lembaga Penelitian dan Pengabdian Masyarakat.</w:t>
      </w:r>
    </w:p>
    <w:p w:rsidR="000A0526" w:rsidRPr="007E31FB" w:rsidRDefault="000A0526" w:rsidP="000A052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Evaluasi oleh Bagian Penjaminan Mutu.</w:t>
      </w:r>
    </w:p>
    <w:p w:rsidR="00A26098" w:rsidRDefault="00A26098">
      <w:pPr>
        <w:spacing w:before="16" w:line="260" w:lineRule="exact"/>
        <w:rPr>
          <w:sz w:val="26"/>
          <w:szCs w:val="26"/>
        </w:rPr>
      </w:pPr>
    </w:p>
    <w:p w:rsidR="00A26098" w:rsidRDefault="00A26098" w:rsidP="000A0526">
      <w:pPr>
        <w:ind w:left="819"/>
        <w:rPr>
          <w:sz w:val="24"/>
          <w:szCs w:val="24"/>
        </w:rPr>
      </w:pPr>
    </w:p>
    <w:p w:rsidR="00A26098" w:rsidRDefault="001E5E11">
      <w:pPr>
        <w:spacing w:before="15"/>
        <w:ind w:left="109"/>
        <w:rPr>
          <w:sz w:val="24"/>
          <w:szCs w:val="24"/>
        </w:rPr>
      </w:pPr>
      <w:r>
        <w:rPr>
          <w:b/>
          <w:sz w:val="24"/>
          <w:szCs w:val="24"/>
        </w:rPr>
        <w:t xml:space="preserve">D.   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aian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A26098" w:rsidRDefault="00A26098">
      <w:pPr>
        <w:spacing w:before="11" w:line="260" w:lineRule="exact"/>
        <w:rPr>
          <w:sz w:val="26"/>
          <w:szCs w:val="26"/>
        </w:rPr>
      </w:pPr>
    </w:p>
    <w:p w:rsidR="00A26098" w:rsidRDefault="001E5E11">
      <w:pPr>
        <w:spacing w:line="480" w:lineRule="auto"/>
        <w:ind w:left="109" w:right="114" w:firstLine="710"/>
        <w:rPr>
          <w:sz w:val="24"/>
          <w:szCs w:val="24"/>
        </w:rPr>
      </w:pPr>
      <w:r>
        <w:rPr>
          <w:spacing w:val="5"/>
          <w:sz w:val="24"/>
          <w:szCs w:val="24"/>
        </w:rPr>
        <w:lastRenderedPageBreak/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is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A26098" w:rsidRDefault="001E5E11">
      <w:pPr>
        <w:spacing w:before="10" w:line="480" w:lineRule="auto"/>
        <w:ind w:left="1189" w:right="120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pa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u.</w:t>
      </w:r>
    </w:p>
    <w:p w:rsidR="00A26098" w:rsidRDefault="00A26098" w:rsidP="0070550F">
      <w:pPr>
        <w:spacing w:before="10" w:line="480" w:lineRule="auto"/>
        <w:ind w:left="1189" w:right="111" w:hanging="360"/>
        <w:jc w:val="both"/>
      </w:pPr>
    </w:p>
    <w:p w:rsidR="00A26098" w:rsidRDefault="001E5E11">
      <w:pPr>
        <w:spacing w:before="29"/>
        <w:ind w:left="4448" w:right="3534"/>
        <w:jc w:val="center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w w:val="99"/>
          <w:sz w:val="24"/>
          <w:szCs w:val="24"/>
        </w:rPr>
        <w:t>I</w:t>
      </w:r>
      <w:r>
        <w:rPr>
          <w:b/>
          <w:w w:val="99"/>
          <w:sz w:val="24"/>
          <w:szCs w:val="24"/>
        </w:rPr>
        <w:t>I</w:t>
      </w:r>
    </w:p>
    <w:p w:rsidR="00A26098" w:rsidRDefault="00A26098">
      <w:pPr>
        <w:spacing w:before="16" w:line="260" w:lineRule="exact"/>
        <w:rPr>
          <w:sz w:val="26"/>
          <w:szCs w:val="26"/>
        </w:rPr>
      </w:pPr>
    </w:p>
    <w:p w:rsidR="00207E8F" w:rsidRPr="00207E8F" w:rsidRDefault="001E5E11" w:rsidP="00207E8F">
      <w:pPr>
        <w:ind w:left="2490" w:right="1571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ANDA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UA</w:t>
      </w:r>
      <w:r>
        <w:rPr>
          <w:b/>
          <w:spacing w:val="6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RJA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</w:t>
      </w:r>
      <w:r>
        <w:rPr>
          <w:b/>
          <w:spacing w:val="1"/>
          <w:w w:val="99"/>
          <w:sz w:val="24"/>
          <w:szCs w:val="24"/>
        </w:rPr>
        <w:t>OS</w:t>
      </w:r>
      <w:r>
        <w:rPr>
          <w:b/>
          <w:spacing w:val="-1"/>
          <w:w w:val="99"/>
          <w:sz w:val="24"/>
          <w:szCs w:val="24"/>
        </w:rPr>
        <w:t>E</w:t>
      </w:r>
      <w:r>
        <w:rPr>
          <w:b/>
          <w:w w:val="99"/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</w:p>
    <w:tbl>
      <w:tblPr>
        <w:tblW w:w="7608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458"/>
        <w:gridCol w:w="6549"/>
      </w:tblGrid>
      <w:tr w:rsidR="00207E8F" w:rsidTr="00424D89">
        <w:trPr>
          <w:trHeight w:hRule="exact" w:val="671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>
            <w:pPr>
              <w:spacing w:before="5" w:line="120" w:lineRule="exact"/>
              <w:rPr>
                <w:sz w:val="12"/>
                <w:szCs w:val="12"/>
              </w:rPr>
            </w:pPr>
          </w:p>
          <w:p w:rsidR="00207E8F" w:rsidRDefault="00207E8F" w:rsidP="007C5AB3">
            <w:pPr>
              <w:ind w:lef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>
            <w:pPr>
              <w:spacing w:before="5" w:line="120" w:lineRule="exact"/>
              <w:rPr>
                <w:sz w:val="12"/>
                <w:szCs w:val="12"/>
              </w:rPr>
            </w:pPr>
          </w:p>
          <w:p w:rsidR="00207E8F" w:rsidRDefault="00207E8F" w:rsidP="00207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>
            <w:pPr>
              <w:spacing w:before="5" w:line="120" w:lineRule="exact"/>
              <w:rPr>
                <w:sz w:val="12"/>
                <w:szCs w:val="12"/>
              </w:rPr>
            </w:pPr>
          </w:p>
          <w:p w:rsidR="00207E8F" w:rsidRDefault="00207E8F" w:rsidP="007C5AB3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  <w:proofErr w:type="gramEnd"/>
            <w:r>
              <w:rPr>
                <w:sz w:val="24"/>
                <w:szCs w:val="24"/>
              </w:rPr>
              <w:t xml:space="preserve">  Nomor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2003</w:t>
            </w:r>
          </w:p>
          <w:p w:rsidR="00207E8F" w:rsidRDefault="00207E8F" w:rsidP="007C5AB3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siona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;</w:t>
            </w:r>
          </w:p>
        </w:tc>
      </w:tr>
      <w:tr w:rsidR="00207E8F" w:rsidTr="00424D89">
        <w:trPr>
          <w:trHeight w:hRule="exact" w:val="59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>
            <w:pPr>
              <w:spacing w:line="26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Nomor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2005</w:t>
            </w:r>
          </w:p>
          <w:p w:rsidR="00207E8F" w:rsidRDefault="00207E8F" w:rsidP="007C5AB3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;</w:t>
            </w:r>
          </w:p>
        </w:tc>
      </w:tr>
      <w:tr w:rsidR="00207E8F" w:rsidTr="00424D89">
        <w:trPr>
          <w:trHeight w:hRule="exact" w:val="56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>
            <w:pPr>
              <w:spacing w:line="26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  <w:proofErr w:type="gramEnd"/>
            <w:r>
              <w:rPr>
                <w:sz w:val="24"/>
                <w:szCs w:val="24"/>
              </w:rPr>
              <w:t xml:space="preserve">  Nomor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2012</w:t>
            </w:r>
          </w:p>
          <w:p w:rsidR="00207E8F" w:rsidRDefault="00207E8F" w:rsidP="007C5AB3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;</w:t>
            </w:r>
          </w:p>
        </w:tc>
      </w:tr>
      <w:tr w:rsidR="00207E8F" w:rsidTr="00424D89">
        <w:trPr>
          <w:trHeight w:hRule="exact" w:val="82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>
            <w:pPr>
              <w:spacing w:line="26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>
            <w:pPr>
              <w:spacing w:line="260" w:lineRule="exact"/>
              <w:ind w:left="120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sia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mor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</w:p>
          <w:p w:rsidR="00207E8F" w:rsidRDefault="00207E8F" w:rsidP="007C5AB3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207E8F" w:rsidRDefault="00207E8F" w:rsidP="007C5AB3">
            <w:pPr>
              <w:ind w:left="1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;</w:t>
            </w:r>
          </w:p>
        </w:tc>
      </w:tr>
      <w:tr w:rsidR="00207E8F" w:rsidTr="00424D89">
        <w:trPr>
          <w:trHeight w:hRule="exact" w:val="89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>
            <w:pPr>
              <w:spacing w:line="26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>
            <w:pPr>
              <w:spacing w:line="260" w:lineRule="exact"/>
              <w:ind w:left="120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Riset,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knol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i,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dikan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  <w:p w:rsidR="00207E8F" w:rsidRDefault="00207E8F" w:rsidP="007C5AB3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mor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hun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2015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ntang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  <w:p w:rsidR="00207E8F" w:rsidRDefault="00207E8F" w:rsidP="007C5AB3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sional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Ting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;</w:t>
            </w:r>
          </w:p>
          <w:p w:rsidR="00207E8F" w:rsidRDefault="00207E8F" w:rsidP="007C5AB3">
            <w:pPr>
              <w:ind w:left="120"/>
              <w:rPr>
                <w:sz w:val="24"/>
                <w:szCs w:val="24"/>
              </w:rPr>
            </w:pPr>
          </w:p>
          <w:p w:rsidR="00207E8F" w:rsidRDefault="00207E8F" w:rsidP="007C5AB3">
            <w:pPr>
              <w:ind w:left="120"/>
              <w:rPr>
                <w:sz w:val="24"/>
                <w:szCs w:val="24"/>
              </w:rPr>
            </w:pPr>
          </w:p>
        </w:tc>
      </w:tr>
      <w:tr w:rsidR="00207E8F" w:rsidTr="00424D89">
        <w:trPr>
          <w:trHeight w:hRule="exact" w:val="10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>
            <w:pPr>
              <w:spacing w:line="26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207E8F" w:rsidRPr="000007F7" w:rsidRDefault="00207E8F" w:rsidP="007C5AB3">
            <w:pPr>
              <w:spacing w:line="260" w:lineRule="exact"/>
              <w:ind w:left="120" w:right="89"/>
              <w:jc w:val="both"/>
              <w:rPr>
                <w:color w:val="FF0000"/>
                <w:spacing w:val="1"/>
                <w:sz w:val="24"/>
                <w:szCs w:val="24"/>
              </w:rPr>
            </w:pPr>
            <w:r w:rsidRPr="00C62F38">
              <w:rPr>
                <w:spacing w:val="1"/>
                <w:sz w:val="24"/>
                <w:szCs w:val="24"/>
              </w:rPr>
              <w:t>Pedoman Sistem Penjaminan Mutu Pendidikan Tinggi Kementrian Pendidikan dan Kebudayaan Direktorat Jenderal Pendidikan Tinggi Direktorat Pembelajaran dan Kemahasiswaan 2014</w:t>
            </w:r>
          </w:p>
        </w:tc>
      </w:tr>
      <w:tr w:rsidR="00207E8F" w:rsidTr="00424D89">
        <w:trPr>
          <w:trHeight w:hRule="exact" w:val="110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207E8F" w:rsidP="007C5AB3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0154FE" w:rsidP="007C5AB3">
            <w:pPr>
              <w:spacing w:line="26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E8F">
              <w:rPr>
                <w:sz w:val="24"/>
                <w:szCs w:val="24"/>
              </w:rPr>
              <w:t>.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207E8F" w:rsidRDefault="00424D89" w:rsidP="007C5AB3">
            <w:pPr>
              <w:ind w:left="120" w:right="83"/>
              <w:jc w:val="both"/>
              <w:rPr>
                <w:sz w:val="24"/>
                <w:szCs w:val="24"/>
              </w:rPr>
            </w:pPr>
            <w:r w:rsidRPr="00DF39BB">
              <w:rPr>
                <w:sz w:val="24"/>
                <w:szCs w:val="24"/>
              </w:rPr>
              <w:t>K</w:t>
            </w:r>
            <w:r w:rsidRPr="00DF39BB">
              <w:rPr>
                <w:spacing w:val="-1"/>
                <w:sz w:val="24"/>
                <w:szCs w:val="24"/>
              </w:rPr>
              <w:t>e</w:t>
            </w:r>
            <w:r w:rsidRPr="00DF39BB">
              <w:rPr>
                <w:sz w:val="24"/>
                <w:szCs w:val="24"/>
              </w:rPr>
              <w:t>putus</w:t>
            </w:r>
            <w:r w:rsidRPr="00DF39BB">
              <w:rPr>
                <w:spacing w:val="-1"/>
                <w:sz w:val="24"/>
                <w:szCs w:val="24"/>
              </w:rPr>
              <w:t>a</w:t>
            </w:r>
            <w:r w:rsidRPr="00DF39BB">
              <w:rPr>
                <w:sz w:val="24"/>
                <w:szCs w:val="24"/>
              </w:rPr>
              <w:t>n</w:t>
            </w:r>
            <w:r w:rsidRPr="00DF39BB">
              <w:rPr>
                <w:spacing w:val="29"/>
                <w:sz w:val="24"/>
                <w:szCs w:val="24"/>
              </w:rPr>
              <w:t xml:space="preserve"> </w:t>
            </w:r>
            <w:r w:rsidRPr="00DF39BB">
              <w:rPr>
                <w:sz w:val="24"/>
                <w:szCs w:val="24"/>
              </w:rPr>
              <w:t>Ment</w:t>
            </w:r>
            <w:r w:rsidRPr="00DF39BB">
              <w:rPr>
                <w:spacing w:val="-1"/>
                <w:sz w:val="24"/>
                <w:szCs w:val="24"/>
              </w:rPr>
              <w:t>e</w:t>
            </w:r>
            <w:r w:rsidRPr="00DF39BB">
              <w:rPr>
                <w:spacing w:val="1"/>
                <w:sz w:val="24"/>
                <w:szCs w:val="24"/>
              </w:rPr>
              <w:t>r</w:t>
            </w:r>
            <w:r w:rsidRPr="00DF39BB">
              <w:rPr>
                <w:sz w:val="24"/>
                <w:szCs w:val="24"/>
              </w:rPr>
              <w:t>i</w:t>
            </w:r>
            <w:r w:rsidRPr="00DF39BB">
              <w:rPr>
                <w:spacing w:val="29"/>
                <w:sz w:val="24"/>
                <w:szCs w:val="24"/>
              </w:rPr>
              <w:t xml:space="preserve"> </w:t>
            </w:r>
            <w:r w:rsidRPr="00DF39BB">
              <w:rPr>
                <w:spacing w:val="1"/>
                <w:sz w:val="24"/>
                <w:szCs w:val="24"/>
              </w:rPr>
              <w:t>P</w:t>
            </w:r>
            <w:r w:rsidRPr="00DF39BB">
              <w:rPr>
                <w:spacing w:val="-1"/>
                <w:sz w:val="24"/>
                <w:szCs w:val="24"/>
              </w:rPr>
              <w:t>e</w:t>
            </w:r>
            <w:r w:rsidRPr="00DF39BB">
              <w:rPr>
                <w:sz w:val="24"/>
                <w:szCs w:val="24"/>
              </w:rPr>
              <w:t>ndid</w:t>
            </w:r>
            <w:r w:rsidRPr="00DF39BB">
              <w:rPr>
                <w:spacing w:val="1"/>
                <w:sz w:val="24"/>
                <w:szCs w:val="24"/>
              </w:rPr>
              <w:t>i</w:t>
            </w:r>
            <w:r w:rsidRPr="00DF39BB">
              <w:rPr>
                <w:sz w:val="24"/>
                <w:szCs w:val="24"/>
              </w:rPr>
              <w:t>k</w:t>
            </w:r>
            <w:r w:rsidRPr="00DF39BB">
              <w:rPr>
                <w:spacing w:val="-1"/>
                <w:sz w:val="24"/>
                <w:szCs w:val="24"/>
              </w:rPr>
              <w:t>a</w:t>
            </w:r>
            <w:r w:rsidRPr="00DF39BB">
              <w:rPr>
                <w:sz w:val="24"/>
                <w:szCs w:val="24"/>
              </w:rPr>
              <w:t>n</w:t>
            </w:r>
            <w:r w:rsidRPr="00DF39BB"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Nasional Republik Indonesia </w:t>
            </w:r>
            <w:proofErr w:type="gramStart"/>
            <w:r>
              <w:rPr>
                <w:sz w:val="24"/>
                <w:szCs w:val="24"/>
              </w:rPr>
              <w:t>Nomor :</w:t>
            </w:r>
            <w:proofErr w:type="gramEnd"/>
            <w:r>
              <w:rPr>
                <w:sz w:val="24"/>
                <w:szCs w:val="24"/>
              </w:rPr>
              <w:t xml:space="preserve"> 194/D/O/2009 Tentang Pemberian Izin Penyelenggaraan Program-Program Studi Baru dan Perubahan Bentuk AMIK di Pangkalpinang Bangka Menjadi Sekolah Tinggi Manajemen Informatika dan Komputer (STMIK) di Pangkalpinang Bangka tahun 2009</w:t>
            </w:r>
          </w:p>
        </w:tc>
      </w:tr>
    </w:tbl>
    <w:p w:rsidR="00207E8F" w:rsidRDefault="000154FE" w:rsidP="00207E8F">
      <w:pPr>
        <w:spacing w:before="5" w:line="260" w:lineRule="exact"/>
        <w:ind w:left="1260" w:hanging="450"/>
      </w:pPr>
      <w:r>
        <w:rPr>
          <w:position w:val="-1"/>
          <w:sz w:val="24"/>
          <w:szCs w:val="24"/>
        </w:rPr>
        <w:t>8</w:t>
      </w:r>
      <w:r w:rsidR="00207E8F">
        <w:rPr>
          <w:position w:val="-1"/>
          <w:sz w:val="24"/>
          <w:szCs w:val="24"/>
        </w:rPr>
        <w:t xml:space="preserve">.   </w:t>
      </w:r>
      <w:r w:rsidR="00207E8F">
        <w:rPr>
          <w:spacing w:val="5"/>
          <w:position w:val="-1"/>
          <w:sz w:val="24"/>
          <w:szCs w:val="24"/>
        </w:rPr>
        <w:t xml:space="preserve"> </w:t>
      </w:r>
      <w:r w:rsidR="00207E8F">
        <w:rPr>
          <w:spacing w:val="1"/>
          <w:position w:val="-1"/>
          <w:sz w:val="24"/>
          <w:szCs w:val="24"/>
        </w:rPr>
        <w:t>S</w:t>
      </w:r>
      <w:r w:rsidR="00207E8F">
        <w:rPr>
          <w:position w:val="-1"/>
          <w:sz w:val="24"/>
          <w:szCs w:val="24"/>
        </w:rPr>
        <w:t>tatuta</w:t>
      </w:r>
      <w:r w:rsidR="00207E8F">
        <w:rPr>
          <w:spacing w:val="2"/>
          <w:position w:val="-1"/>
          <w:sz w:val="24"/>
          <w:szCs w:val="24"/>
        </w:rPr>
        <w:t xml:space="preserve"> </w:t>
      </w:r>
      <w:r w:rsidR="00207E8F">
        <w:rPr>
          <w:spacing w:val="-6"/>
          <w:position w:val="-1"/>
          <w:sz w:val="24"/>
          <w:szCs w:val="24"/>
        </w:rPr>
        <w:t>STMIK Atma Luhur</w:t>
      </w:r>
      <w:r w:rsidR="00207E8F">
        <w:rPr>
          <w:position w:val="-1"/>
          <w:sz w:val="24"/>
          <w:szCs w:val="24"/>
        </w:rPr>
        <w:t xml:space="preserve"> </w:t>
      </w:r>
      <w:r w:rsidR="00207E8F">
        <w:rPr>
          <w:spacing w:val="1"/>
          <w:position w:val="-1"/>
          <w:sz w:val="24"/>
          <w:szCs w:val="24"/>
        </w:rPr>
        <w:t>t</w:t>
      </w:r>
      <w:r w:rsidR="00207E8F">
        <w:rPr>
          <w:spacing w:val="-1"/>
          <w:position w:val="-1"/>
          <w:sz w:val="24"/>
          <w:szCs w:val="24"/>
        </w:rPr>
        <w:t>a</w:t>
      </w:r>
      <w:r w:rsidR="00207E8F">
        <w:rPr>
          <w:position w:val="-1"/>
          <w:sz w:val="24"/>
          <w:szCs w:val="24"/>
        </w:rPr>
        <w:t>hun 2015;</w:t>
      </w:r>
    </w:p>
    <w:p w:rsidR="00207E8F" w:rsidRDefault="00207E8F" w:rsidP="00944A73">
      <w:pPr>
        <w:spacing w:before="74"/>
        <w:rPr>
          <w:sz w:val="26"/>
          <w:szCs w:val="26"/>
        </w:rPr>
      </w:pPr>
    </w:p>
    <w:p w:rsidR="00A26098" w:rsidRDefault="00A26098" w:rsidP="00207E8F">
      <w:pPr>
        <w:ind w:left="709"/>
      </w:pPr>
    </w:p>
    <w:p w:rsidR="000154FE" w:rsidRDefault="000154FE">
      <w:pPr>
        <w:spacing w:before="29"/>
        <w:ind w:left="3863" w:right="4029"/>
        <w:jc w:val="center"/>
        <w:rPr>
          <w:b/>
          <w:spacing w:val="3"/>
          <w:sz w:val="24"/>
          <w:szCs w:val="24"/>
        </w:rPr>
      </w:pPr>
    </w:p>
    <w:p w:rsidR="00424D89" w:rsidRDefault="00424D89" w:rsidP="000154FE">
      <w:pPr>
        <w:spacing w:before="2" w:line="360" w:lineRule="auto"/>
        <w:jc w:val="center"/>
        <w:rPr>
          <w:b/>
          <w:sz w:val="24"/>
          <w:szCs w:val="24"/>
        </w:rPr>
      </w:pPr>
    </w:p>
    <w:p w:rsidR="00424D89" w:rsidRDefault="00424D89" w:rsidP="000154FE">
      <w:pPr>
        <w:spacing w:before="2" w:line="360" w:lineRule="auto"/>
        <w:jc w:val="center"/>
        <w:rPr>
          <w:b/>
          <w:sz w:val="24"/>
          <w:szCs w:val="24"/>
        </w:rPr>
      </w:pPr>
    </w:p>
    <w:p w:rsidR="00424D89" w:rsidRDefault="00424D89" w:rsidP="000154FE">
      <w:pPr>
        <w:spacing w:before="2" w:line="360" w:lineRule="auto"/>
        <w:jc w:val="center"/>
        <w:rPr>
          <w:b/>
          <w:sz w:val="24"/>
          <w:szCs w:val="24"/>
        </w:rPr>
      </w:pPr>
    </w:p>
    <w:p w:rsidR="00424D89" w:rsidRDefault="00424D89" w:rsidP="000154FE">
      <w:pPr>
        <w:spacing w:before="2" w:line="360" w:lineRule="auto"/>
        <w:jc w:val="center"/>
        <w:rPr>
          <w:b/>
          <w:sz w:val="24"/>
          <w:szCs w:val="24"/>
        </w:rPr>
      </w:pPr>
    </w:p>
    <w:p w:rsidR="00424D89" w:rsidRDefault="00424D89" w:rsidP="000154FE">
      <w:pPr>
        <w:spacing w:before="2" w:line="360" w:lineRule="auto"/>
        <w:jc w:val="center"/>
        <w:rPr>
          <w:b/>
          <w:sz w:val="24"/>
          <w:szCs w:val="24"/>
        </w:rPr>
      </w:pPr>
    </w:p>
    <w:p w:rsidR="00A26098" w:rsidRPr="000154FE" w:rsidRDefault="000154FE" w:rsidP="000154FE">
      <w:pPr>
        <w:spacing w:before="2" w:line="360" w:lineRule="auto"/>
        <w:jc w:val="center"/>
        <w:rPr>
          <w:b/>
          <w:sz w:val="24"/>
          <w:szCs w:val="24"/>
        </w:rPr>
      </w:pPr>
      <w:r w:rsidRPr="000154FE">
        <w:rPr>
          <w:b/>
          <w:sz w:val="24"/>
          <w:szCs w:val="24"/>
        </w:rPr>
        <w:lastRenderedPageBreak/>
        <w:t>BAB III</w:t>
      </w:r>
    </w:p>
    <w:p w:rsidR="00A26098" w:rsidRDefault="001E5E11" w:rsidP="000154FE">
      <w:pPr>
        <w:spacing w:line="360" w:lineRule="auto"/>
        <w:ind w:right="-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NANG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UA</w:t>
      </w:r>
      <w:r>
        <w:rPr>
          <w:b/>
          <w:spacing w:val="6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RJA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</w:t>
      </w:r>
      <w:r>
        <w:rPr>
          <w:b/>
          <w:spacing w:val="1"/>
          <w:w w:val="99"/>
          <w:sz w:val="24"/>
          <w:szCs w:val="24"/>
        </w:rPr>
        <w:t>OS</w:t>
      </w:r>
      <w:r>
        <w:rPr>
          <w:b/>
          <w:spacing w:val="-1"/>
          <w:w w:val="99"/>
          <w:sz w:val="24"/>
          <w:szCs w:val="24"/>
        </w:rPr>
        <w:t>E</w:t>
      </w:r>
      <w:r>
        <w:rPr>
          <w:b/>
          <w:w w:val="99"/>
          <w:sz w:val="24"/>
          <w:szCs w:val="24"/>
        </w:rPr>
        <w:t>N</w:t>
      </w:r>
    </w:p>
    <w:p w:rsidR="00A26098" w:rsidRDefault="00A26098">
      <w:pPr>
        <w:spacing w:before="1" w:line="160" w:lineRule="exact"/>
        <w:rPr>
          <w:sz w:val="16"/>
          <w:szCs w:val="16"/>
        </w:rPr>
      </w:pPr>
    </w:p>
    <w:p w:rsidR="00A26098" w:rsidRDefault="00A26098">
      <w:pPr>
        <w:spacing w:line="200" w:lineRule="exact"/>
      </w:pPr>
    </w:p>
    <w:p w:rsidR="00A26098" w:rsidRDefault="001E5E11">
      <w:pPr>
        <w:ind w:left="258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A26098" w:rsidRDefault="00A26098">
      <w:pPr>
        <w:spacing w:before="11" w:line="260" w:lineRule="exact"/>
        <w:rPr>
          <w:sz w:val="26"/>
          <w:szCs w:val="26"/>
        </w:rPr>
      </w:pPr>
    </w:p>
    <w:p w:rsidR="00A26098" w:rsidRDefault="001E5E11">
      <w:pPr>
        <w:ind w:left="709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-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A26098" w:rsidRDefault="00A26098">
      <w:pPr>
        <w:spacing w:before="1" w:line="280" w:lineRule="exact"/>
        <w:rPr>
          <w:sz w:val="28"/>
          <w:szCs w:val="28"/>
        </w:rPr>
      </w:pPr>
    </w:p>
    <w:p w:rsidR="00A26098" w:rsidRDefault="001E5E11">
      <w:pPr>
        <w:ind w:left="709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Diti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jau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i 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gk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5"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a</w:t>
      </w:r>
    </w:p>
    <w:p w:rsidR="00A26098" w:rsidRDefault="00A26098">
      <w:pPr>
        <w:spacing w:before="11" w:line="260" w:lineRule="exact"/>
        <w:rPr>
          <w:sz w:val="26"/>
          <w:szCs w:val="26"/>
        </w:rPr>
      </w:pPr>
    </w:p>
    <w:p w:rsidR="00A26098" w:rsidRDefault="001E5E11">
      <w:pPr>
        <w:spacing w:line="480" w:lineRule="auto"/>
        <w:ind w:left="1069" w:right="107" w:firstLine="893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7"/>
          <w:sz w:val="24"/>
          <w:szCs w:val="24"/>
        </w:rPr>
        <w:t>-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 w:rsidR="000154FE">
        <w:rPr>
          <w:spacing w:val="2"/>
          <w:sz w:val="24"/>
          <w:szCs w:val="24"/>
        </w:rPr>
        <w:t>BPM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 w:rsidR="008F088D">
        <w:rPr>
          <w:spacing w:val="5"/>
          <w:sz w:val="24"/>
          <w:szCs w:val="24"/>
        </w:rPr>
        <w:t>yayasan</w:t>
      </w:r>
      <w:r>
        <w:rPr>
          <w:sz w:val="24"/>
          <w:szCs w:val="24"/>
        </w:rPr>
        <w:t>.</w:t>
      </w:r>
    </w:p>
    <w:p w:rsidR="00A26098" w:rsidRDefault="001E5E11">
      <w:pPr>
        <w:spacing w:before="15"/>
        <w:ind w:left="709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2. 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Diti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jau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i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gi </w:t>
      </w:r>
      <w:r>
        <w:rPr>
          <w:b/>
          <w:i/>
          <w:spacing w:val="-1"/>
          <w:sz w:val="24"/>
          <w:szCs w:val="24"/>
        </w:rPr>
        <w:t>w</w:t>
      </w:r>
      <w:r>
        <w:rPr>
          <w:b/>
          <w:i/>
          <w:sz w:val="24"/>
          <w:szCs w:val="24"/>
        </w:rPr>
        <w:t>aktu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lak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aan</w:t>
      </w:r>
    </w:p>
    <w:p w:rsidR="00A26098" w:rsidRDefault="00A26098">
      <w:pPr>
        <w:spacing w:before="11" w:line="260" w:lineRule="exact"/>
        <w:rPr>
          <w:sz w:val="26"/>
          <w:szCs w:val="26"/>
        </w:rPr>
      </w:pPr>
    </w:p>
    <w:p w:rsidR="00A26098" w:rsidRDefault="001E5E11">
      <w:pPr>
        <w:ind w:left="1794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A26098" w:rsidRDefault="00A26098">
      <w:pPr>
        <w:spacing w:before="16" w:line="260" w:lineRule="exact"/>
        <w:rPr>
          <w:sz w:val="26"/>
          <w:szCs w:val="26"/>
        </w:rPr>
      </w:pPr>
    </w:p>
    <w:p w:rsidR="00A26098" w:rsidRDefault="001E5E11" w:rsidP="008F088D">
      <w:pPr>
        <w:pStyle w:val="ListParagraph"/>
        <w:numPr>
          <w:ilvl w:val="0"/>
          <w:numId w:val="4"/>
        </w:numPr>
        <w:spacing w:line="480" w:lineRule="auto"/>
        <w:ind w:right="112"/>
        <w:jc w:val="both"/>
        <w:rPr>
          <w:sz w:val="24"/>
          <w:szCs w:val="24"/>
        </w:rPr>
      </w:pPr>
      <w:r w:rsidRPr="008F088D">
        <w:rPr>
          <w:spacing w:val="2"/>
          <w:sz w:val="24"/>
          <w:szCs w:val="24"/>
        </w:rPr>
        <w:t>E</w:t>
      </w:r>
      <w:r w:rsidRPr="008F088D">
        <w:rPr>
          <w:spacing w:val="-5"/>
          <w:sz w:val="24"/>
          <w:szCs w:val="24"/>
        </w:rPr>
        <w:t>v</w:t>
      </w:r>
      <w:r w:rsidRPr="008F088D">
        <w:rPr>
          <w:spacing w:val="4"/>
          <w:sz w:val="24"/>
          <w:szCs w:val="24"/>
        </w:rPr>
        <w:t>a</w:t>
      </w:r>
      <w:r w:rsidRPr="008F088D">
        <w:rPr>
          <w:spacing w:val="-4"/>
          <w:sz w:val="24"/>
          <w:szCs w:val="24"/>
        </w:rPr>
        <w:t>l</w:t>
      </w:r>
      <w:r w:rsidRPr="008F088D">
        <w:rPr>
          <w:sz w:val="24"/>
          <w:szCs w:val="24"/>
        </w:rPr>
        <w:t>u</w:t>
      </w:r>
      <w:r w:rsidRPr="008F088D">
        <w:rPr>
          <w:spacing w:val="-1"/>
          <w:sz w:val="24"/>
          <w:szCs w:val="24"/>
        </w:rPr>
        <w:t>a</w:t>
      </w:r>
      <w:r w:rsidRPr="008F088D">
        <w:rPr>
          <w:spacing w:val="3"/>
          <w:sz w:val="24"/>
          <w:szCs w:val="24"/>
        </w:rPr>
        <w:t>s</w:t>
      </w:r>
      <w:r w:rsidRPr="008F088D">
        <w:rPr>
          <w:sz w:val="24"/>
          <w:szCs w:val="24"/>
        </w:rPr>
        <w:t>i</w:t>
      </w:r>
      <w:r w:rsidRPr="008F088D">
        <w:rPr>
          <w:spacing w:val="-8"/>
          <w:sz w:val="24"/>
          <w:szCs w:val="24"/>
        </w:rPr>
        <w:t xml:space="preserve"> </w:t>
      </w:r>
      <w:r w:rsidRPr="008F088D">
        <w:rPr>
          <w:spacing w:val="5"/>
          <w:sz w:val="24"/>
          <w:szCs w:val="24"/>
        </w:rPr>
        <w:t>t</w:t>
      </w:r>
      <w:r w:rsidRPr="008F088D">
        <w:rPr>
          <w:spacing w:val="-1"/>
          <w:sz w:val="24"/>
          <w:szCs w:val="24"/>
        </w:rPr>
        <w:t>e</w:t>
      </w:r>
      <w:r w:rsidRPr="008F088D">
        <w:rPr>
          <w:spacing w:val="2"/>
          <w:sz w:val="24"/>
          <w:szCs w:val="24"/>
        </w:rPr>
        <w:t>r</w:t>
      </w:r>
      <w:r w:rsidRPr="008F088D">
        <w:rPr>
          <w:sz w:val="24"/>
          <w:szCs w:val="24"/>
        </w:rPr>
        <w:t>u</w:t>
      </w:r>
      <w:r w:rsidRPr="008F088D">
        <w:rPr>
          <w:spacing w:val="-1"/>
          <w:sz w:val="24"/>
          <w:szCs w:val="24"/>
        </w:rPr>
        <w:t>s</w:t>
      </w:r>
      <w:r w:rsidRPr="008F088D">
        <w:rPr>
          <w:spacing w:val="2"/>
          <w:sz w:val="24"/>
          <w:szCs w:val="24"/>
        </w:rPr>
        <w:t>-</w:t>
      </w:r>
      <w:r w:rsidRPr="008F088D">
        <w:rPr>
          <w:spacing w:val="-4"/>
          <w:sz w:val="24"/>
          <w:szCs w:val="24"/>
        </w:rPr>
        <w:t>m</w:t>
      </w:r>
      <w:r w:rsidRPr="008F088D">
        <w:rPr>
          <w:spacing w:val="4"/>
          <w:sz w:val="24"/>
          <w:szCs w:val="24"/>
        </w:rPr>
        <w:t>e</w:t>
      </w:r>
      <w:r w:rsidRPr="008F088D">
        <w:rPr>
          <w:spacing w:val="-5"/>
          <w:sz w:val="24"/>
          <w:szCs w:val="24"/>
        </w:rPr>
        <w:t>n</w:t>
      </w:r>
      <w:r w:rsidRPr="008F088D">
        <w:rPr>
          <w:spacing w:val="-1"/>
          <w:sz w:val="24"/>
          <w:szCs w:val="24"/>
        </w:rPr>
        <w:t>e</w:t>
      </w:r>
      <w:r w:rsidRPr="008F088D">
        <w:rPr>
          <w:spacing w:val="2"/>
          <w:sz w:val="24"/>
          <w:szCs w:val="24"/>
        </w:rPr>
        <w:t>r</w:t>
      </w:r>
      <w:r w:rsidRPr="008F088D">
        <w:rPr>
          <w:sz w:val="24"/>
          <w:szCs w:val="24"/>
        </w:rPr>
        <w:t>u</w:t>
      </w:r>
      <w:r w:rsidRPr="008F088D">
        <w:rPr>
          <w:spacing w:val="-2"/>
          <w:sz w:val="24"/>
          <w:szCs w:val="24"/>
        </w:rPr>
        <w:t>s</w:t>
      </w:r>
      <w:r w:rsidRPr="008F088D">
        <w:rPr>
          <w:sz w:val="24"/>
          <w:szCs w:val="24"/>
        </w:rPr>
        <w:t>,</w:t>
      </w:r>
      <w:r w:rsidRPr="008F088D">
        <w:rPr>
          <w:spacing w:val="-1"/>
          <w:sz w:val="24"/>
          <w:szCs w:val="24"/>
        </w:rPr>
        <w:t xml:space="preserve"> </w:t>
      </w:r>
      <w:r w:rsidRPr="008F088D">
        <w:rPr>
          <w:spacing w:val="-9"/>
          <w:sz w:val="24"/>
          <w:szCs w:val="24"/>
        </w:rPr>
        <w:t>y</w:t>
      </w:r>
      <w:r w:rsidRPr="008F088D">
        <w:rPr>
          <w:spacing w:val="4"/>
          <w:sz w:val="24"/>
          <w:szCs w:val="24"/>
        </w:rPr>
        <w:t>a</w:t>
      </w:r>
      <w:r w:rsidRPr="008F088D">
        <w:rPr>
          <w:spacing w:val="-9"/>
          <w:sz w:val="24"/>
          <w:szCs w:val="24"/>
        </w:rPr>
        <w:t>i</w:t>
      </w:r>
      <w:r w:rsidRPr="008F088D">
        <w:rPr>
          <w:spacing w:val="5"/>
          <w:sz w:val="24"/>
          <w:szCs w:val="24"/>
        </w:rPr>
        <w:t>t</w:t>
      </w:r>
      <w:r w:rsidRPr="008F088D">
        <w:rPr>
          <w:sz w:val="24"/>
          <w:szCs w:val="24"/>
        </w:rPr>
        <w:t xml:space="preserve">u </w:t>
      </w:r>
      <w:r w:rsidRPr="008F088D">
        <w:rPr>
          <w:spacing w:val="-1"/>
          <w:sz w:val="24"/>
          <w:szCs w:val="24"/>
        </w:rPr>
        <w:t>e</w:t>
      </w:r>
      <w:r w:rsidRPr="008F088D">
        <w:rPr>
          <w:sz w:val="24"/>
          <w:szCs w:val="24"/>
        </w:rPr>
        <w:t>v</w:t>
      </w:r>
      <w:r w:rsidRPr="008F088D">
        <w:rPr>
          <w:spacing w:val="4"/>
          <w:sz w:val="24"/>
          <w:szCs w:val="24"/>
        </w:rPr>
        <w:t>a</w:t>
      </w:r>
      <w:r w:rsidRPr="008F088D">
        <w:rPr>
          <w:spacing w:val="-4"/>
          <w:sz w:val="24"/>
          <w:szCs w:val="24"/>
        </w:rPr>
        <w:t>l</w:t>
      </w:r>
      <w:r w:rsidRPr="008F088D">
        <w:rPr>
          <w:sz w:val="24"/>
          <w:szCs w:val="24"/>
        </w:rPr>
        <w:t>u</w:t>
      </w:r>
      <w:r w:rsidRPr="008F088D">
        <w:rPr>
          <w:spacing w:val="-1"/>
          <w:sz w:val="24"/>
          <w:szCs w:val="24"/>
        </w:rPr>
        <w:t>a</w:t>
      </w:r>
      <w:r w:rsidRPr="008F088D">
        <w:rPr>
          <w:spacing w:val="3"/>
          <w:sz w:val="24"/>
          <w:szCs w:val="24"/>
        </w:rPr>
        <w:t>s</w:t>
      </w:r>
      <w:r w:rsidRPr="008F088D">
        <w:rPr>
          <w:sz w:val="24"/>
          <w:szCs w:val="24"/>
        </w:rPr>
        <w:t>i</w:t>
      </w:r>
      <w:r w:rsidRPr="008F088D">
        <w:rPr>
          <w:spacing w:val="-2"/>
          <w:sz w:val="24"/>
          <w:szCs w:val="24"/>
        </w:rPr>
        <w:t xml:space="preserve"> </w:t>
      </w:r>
      <w:r w:rsidRPr="008F088D">
        <w:rPr>
          <w:spacing w:val="-5"/>
          <w:sz w:val="24"/>
          <w:szCs w:val="24"/>
        </w:rPr>
        <w:t>y</w:t>
      </w:r>
      <w:r w:rsidRPr="008F088D">
        <w:rPr>
          <w:spacing w:val="4"/>
          <w:sz w:val="24"/>
          <w:szCs w:val="24"/>
        </w:rPr>
        <w:t>a</w:t>
      </w:r>
      <w:r w:rsidRPr="008F088D">
        <w:rPr>
          <w:spacing w:val="-5"/>
          <w:sz w:val="24"/>
          <w:szCs w:val="24"/>
        </w:rPr>
        <w:t>n</w:t>
      </w:r>
      <w:r w:rsidRPr="008F088D">
        <w:rPr>
          <w:sz w:val="24"/>
          <w:szCs w:val="24"/>
        </w:rPr>
        <w:t>g</w:t>
      </w:r>
      <w:r w:rsidRPr="008F088D">
        <w:rPr>
          <w:spacing w:val="-2"/>
          <w:sz w:val="24"/>
          <w:szCs w:val="24"/>
        </w:rPr>
        <w:t xml:space="preserve"> </w:t>
      </w:r>
      <w:r w:rsidRPr="008F088D">
        <w:rPr>
          <w:spacing w:val="5"/>
          <w:sz w:val="24"/>
          <w:szCs w:val="24"/>
        </w:rPr>
        <w:t>d</w:t>
      </w:r>
      <w:r w:rsidRPr="008F088D">
        <w:rPr>
          <w:spacing w:val="-4"/>
          <w:sz w:val="24"/>
          <w:szCs w:val="24"/>
        </w:rPr>
        <w:t>il</w:t>
      </w:r>
      <w:r w:rsidRPr="008F088D">
        <w:rPr>
          <w:spacing w:val="-1"/>
          <w:sz w:val="24"/>
          <w:szCs w:val="24"/>
        </w:rPr>
        <w:t>a</w:t>
      </w:r>
      <w:r w:rsidRPr="008F088D">
        <w:rPr>
          <w:sz w:val="24"/>
          <w:szCs w:val="24"/>
        </w:rPr>
        <w:t>k</w:t>
      </w:r>
      <w:r w:rsidRPr="008F088D">
        <w:rPr>
          <w:spacing w:val="5"/>
          <w:sz w:val="24"/>
          <w:szCs w:val="24"/>
        </w:rPr>
        <w:t>u</w:t>
      </w:r>
      <w:r w:rsidRPr="008F088D">
        <w:rPr>
          <w:sz w:val="24"/>
          <w:szCs w:val="24"/>
        </w:rPr>
        <w:t>k</w:t>
      </w:r>
      <w:r w:rsidRPr="008F088D">
        <w:rPr>
          <w:spacing w:val="-1"/>
          <w:sz w:val="24"/>
          <w:szCs w:val="24"/>
        </w:rPr>
        <w:t>a</w:t>
      </w:r>
      <w:r w:rsidRPr="008F088D">
        <w:rPr>
          <w:sz w:val="24"/>
          <w:szCs w:val="24"/>
        </w:rPr>
        <w:t>n</w:t>
      </w:r>
      <w:r w:rsidRPr="008F088D">
        <w:rPr>
          <w:spacing w:val="-6"/>
          <w:sz w:val="24"/>
          <w:szCs w:val="24"/>
        </w:rPr>
        <w:t xml:space="preserve"> </w:t>
      </w:r>
      <w:r w:rsidRPr="008F088D">
        <w:rPr>
          <w:spacing w:val="10"/>
          <w:sz w:val="24"/>
          <w:szCs w:val="24"/>
        </w:rPr>
        <w:t>o</w:t>
      </w:r>
      <w:r w:rsidRPr="008F088D">
        <w:rPr>
          <w:spacing w:val="-9"/>
          <w:sz w:val="24"/>
          <w:szCs w:val="24"/>
        </w:rPr>
        <w:t>l</w:t>
      </w:r>
      <w:r w:rsidRPr="008F088D">
        <w:rPr>
          <w:spacing w:val="4"/>
          <w:sz w:val="24"/>
          <w:szCs w:val="24"/>
        </w:rPr>
        <w:t>e</w:t>
      </w:r>
      <w:r w:rsidRPr="008F088D">
        <w:rPr>
          <w:sz w:val="24"/>
          <w:szCs w:val="24"/>
        </w:rPr>
        <w:t>h</w:t>
      </w:r>
      <w:r w:rsidRPr="008F088D">
        <w:rPr>
          <w:spacing w:val="1"/>
          <w:sz w:val="24"/>
          <w:szCs w:val="24"/>
        </w:rPr>
        <w:t xml:space="preserve"> </w:t>
      </w:r>
      <w:r w:rsidRPr="008F088D">
        <w:rPr>
          <w:spacing w:val="-9"/>
          <w:sz w:val="24"/>
          <w:szCs w:val="24"/>
        </w:rPr>
        <w:t>m</w:t>
      </w:r>
      <w:r w:rsidRPr="008F088D">
        <w:rPr>
          <w:spacing w:val="4"/>
          <w:sz w:val="24"/>
          <w:szCs w:val="24"/>
        </w:rPr>
        <w:t>a</w:t>
      </w:r>
      <w:r w:rsidRPr="008F088D">
        <w:rPr>
          <w:sz w:val="24"/>
          <w:szCs w:val="24"/>
        </w:rPr>
        <w:t>h</w:t>
      </w:r>
      <w:r w:rsidRPr="008F088D">
        <w:rPr>
          <w:spacing w:val="-1"/>
          <w:sz w:val="24"/>
          <w:szCs w:val="24"/>
        </w:rPr>
        <w:t>a</w:t>
      </w:r>
      <w:r w:rsidRPr="008F088D">
        <w:rPr>
          <w:spacing w:val="3"/>
          <w:sz w:val="24"/>
          <w:szCs w:val="24"/>
        </w:rPr>
        <w:t>s</w:t>
      </w:r>
      <w:r w:rsidRPr="008F088D">
        <w:rPr>
          <w:spacing w:val="-4"/>
          <w:sz w:val="24"/>
          <w:szCs w:val="24"/>
        </w:rPr>
        <w:t>i</w:t>
      </w:r>
      <w:r w:rsidRPr="008F088D">
        <w:rPr>
          <w:spacing w:val="-2"/>
          <w:sz w:val="24"/>
          <w:szCs w:val="24"/>
        </w:rPr>
        <w:t>s</w:t>
      </w:r>
      <w:r w:rsidRPr="008F088D">
        <w:rPr>
          <w:spacing w:val="5"/>
          <w:sz w:val="24"/>
          <w:szCs w:val="24"/>
        </w:rPr>
        <w:t>w</w:t>
      </w:r>
      <w:r w:rsidRPr="008F088D">
        <w:rPr>
          <w:sz w:val="24"/>
          <w:szCs w:val="24"/>
        </w:rPr>
        <w:t>a</w:t>
      </w:r>
      <w:r w:rsidRPr="008F088D">
        <w:rPr>
          <w:spacing w:val="-6"/>
          <w:sz w:val="24"/>
          <w:szCs w:val="24"/>
        </w:rPr>
        <w:t xml:space="preserve"> </w:t>
      </w:r>
      <w:r w:rsidRPr="008F088D">
        <w:rPr>
          <w:sz w:val="24"/>
          <w:szCs w:val="24"/>
        </w:rPr>
        <w:t>d</w:t>
      </w:r>
      <w:r w:rsidRPr="008F088D">
        <w:rPr>
          <w:spacing w:val="4"/>
          <w:sz w:val="24"/>
          <w:szCs w:val="24"/>
        </w:rPr>
        <w:t>a</w:t>
      </w:r>
      <w:r w:rsidRPr="008F088D">
        <w:rPr>
          <w:sz w:val="24"/>
          <w:szCs w:val="24"/>
        </w:rPr>
        <w:t xml:space="preserve">n </w:t>
      </w:r>
      <w:r w:rsidR="008F088D">
        <w:rPr>
          <w:spacing w:val="5"/>
          <w:sz w:val="24"/>
          <w:szCs w:val="24"/>
        </w:rPr>
        <w:t>BPM</w:t>
      </w:r>
      <w:r w:rsidRPr="008F088D">
        <w:rPr>
          <w:spacing w:val="11"/>
          <w:sz w:val="24"/>
          <w:szCs w:val="24"/>
        </w:rPr>
        <w:t xml:space="preserve"> </w:t>
      </w:r>
      <w:r w:rsidRPr="008F088D">
        <w:rPr>
          <w:spacing w:val="-5"/>
          <w:sz w:val="24"/>
          <w:szCs w:val="24"/>
        </w:rPr>
        <w:t>y</w:t>
      </w:r>
      <w:r w:rsidRPr="008F088D">
        <w:rPr>
          <w:spacing w:val="4"/>
          <w:sz w:val="24"/>
          <w:szCs w:val="24"/>
        </w:rPr>
        <w:t>a</w:t>
      </w:r>
      <w:r w:rsidRPr="008F088D">
        <w:rPr>
          <w:spacing w:val="-5"/>
          <w:sz w:val="24"/>
          <w:szCs w:val="24"/>
        </w:rPr>
        <w:t>n</w:t>
      </w:r>
      <w:r w:rsidRPr="008F088D">
        <w:rPr>
          <w:sz w:val="24"/>
          <w:szCs w:val="24"/>
        </w:rPr>
        <w:t>g</w:t>
      </w:r>
      <w:r w:rsidRPr="008F088D">
        <w:rPr>
          <w:spacing w:val="8"/>
          <w:sz w:val="24"/>
          <w:szCs w:val="24"/>
        </w:rPr>
        <w:t xml:space="preserve"> </w:t>
      </w:r>
      <w:r w:rsidRPr="008F088D">
        <w:rPr>
          <w:spacing w:val="5"/>
          <w:sz w:val="24"/>
          <w:szCs w:val="24"/>
        </w:rPr>
        <w:t>d</w:t>
      </w:r>
      <w:r w:rsidRPr="008F088D">
        <w:rPr>
          <w:spacing w:val="-9"/>
          <w:sz w:val="24"/>
          <w:szCs w:val="24"/>
        </w:rPr>
        <w:t>i</w:t>
      </w:r>
      <w:r w:rsidRPr="008F088D">
        <w:rPr>
          <w:spacing w:val="10"/>
          <w:sz w:val="24"/>
          <w:szCs w:val="24"/>
        </w:rPr>
        <w:t>t</w:t>
      </w:r>
      <w:r w:rsidRPr="008F088D">
        <w:rPr>
          <w:sz w:val="24"/>
          <w:szCs w:val="24"/>
        </w:rPr>
        <w:t>un</w:t>
      </w:r>
      <w:r w:rsidRPr="008F088D">
        <w:rPr>
          <w:spacing w:val="-4"/>
          <w:sz w:val="24"/>
          <w:szCs w:val="24"/>
        </w:rPr>
        <w:t>j</w:t>
      </w:r>
      <w:r w:rsidRPr="008F088D">
        <w:rPr>
          <w:sz w:val="24"/>
          <w:szCs w:val="24"/>
        </w:rPr>
        <w:t>uk.</w:t>
      </w:r>
      <w:r w:rsidRPr="008F088D">
        <w:rPr>
          <w:spacing w:val="6"/>
          <w:sz w:val="24"/>
          <w:szCs w:val="24"/>
        </w:rPr>
        <w:t xml:space="preserve"> </w:t>
      </w:r>
      <w:r w:rsidRPr="008F088D">
        <w:rPr>
          <w:spacing w:val="5"/>
          <w:sz w:val="24"/>
          <w:szCs w:val="24"/>
        </w:rPr>
        <w:t>D</w:t>
      </w:r>
      <w:r w:rsidRPr="008F088D">
        <w:rPr>
          <w:spacing w:val="-4"/>
          <w:sz w:val="24"/>
          <w:szCs w:val="24"/>
        </w:rPr>
        <w:t>il</w:t>
      </w:r>
      <w:r w:rsidRPr="008F088D">
        <w:rPr>
          <w:spacing w:val="-1"/>
          <w:sz w:val="24"/>
          <w:szCs w:val="24"/>
        </w:rPr>
        <w:t>a</w:t>
      </w:r>
      <w:r w:rsidRPr="008F088D">
        <w:rPr>
          <w:sz w:val="24"/>
          <w:szCs w:val="24"/>
        </w:rPr>
        <w:t>kuk</w:t>
      </w:r>
      <w:r w:rsidRPr="008F088D">
        <w:rPr>
          <w:spacing w:val="4"/>
          <w:sz w:val="24"/>
          <w:szCs w:val="24"/>
        </w:rPr>
        <w:t>a</w:t>
      </w:r>
      <w:r w:rsidRPr="008F088D">
        <w:rPr>
          <w:sz w:val="24"/>
          <w:szCs w:val="24"/>
        </w:rPr>
        <w:t>n</w:t>
      </w:r>
      <w:r w:rsidRPr="008F088D">
        <w:rPr>
          <w:spacing w:val="10"/>
          <w:sz w:val="24"/>
          <w:szCs w:val="24"/>
        </w:rPr>
        <w:t xml:space="preserve"> </w:t>
      </w:r>
      <w:r w:rsidRPr="008F088D">
        <w:rPr>
          <w:spacing w:val="-2"/>
          <w:sz w:val="24"/>
          <w:szCs w:val="24"/>
        </w:rPr>
        <w:t>s</w:t>
      </w:r>
      <w:r w:rsidRPr="008F088D">
        <w:rPr>
          <w:spacing w:val="-1"/>
          <w:sz w:val="24"/>
          <w:szCs w:val="24"/>
        </w:rPr>
        <w:t>e</w:t>
      </w:r>
      <w:r w:rsidRPr="008F088D">
        <w:rPr>
          <w:spacing w:val="10"/>
          <w:sz w:val="24"/>
          <w:szCs w:val="24"/>
        </w:rPr>
        <w:t>t</w:t>
      </w:r>
      <w:r w:rsidRPr="008F088D">
        <w:rPr>
          <w:spacing w:val="-9"/>
          <w:sz w:val="24"/>
          <w:szCs w:val="24"/>
        </w:rPr>
        <w:t>i</w:t>
      </w:r>
      <w:r w:rsidRPr="008F088D">
        <w:rPr>
          <w:spacing w:val="-1"/>
          <w:sz w:val="24"/>
          <w:szCs w:val="24"/>
        </w:rPr>
        <w:t>a</w:t>
      </w:r>
      <w:r w:rsidRPr="008F088D">
        <w:rPr>
          <w:sz w:val="24"/>
          <w:szCs w:val="24"/>
        </w:rPr>
        <w:t xml:space="preserve">p </w:t>
      </w:r>
      <w:proofErr w:type="gramStart"/>
      <w:r w:rsidRPr="008F088D">
        <w:rPr>
          <w:spacing w:val="-1"/>
          <w:sz w:val="24"/>
          <w:szCs w:val="24"/>
        </w:rPr>
        <w:t>a</w:t>
      </w:r>
      <w:r w:rsidRPr="008F088D">
        <w:rPr>
          <w:sz w:val="24"/>
          <w:szCs w:val="24"/>
        </w:rPr>
        <w:t>kh</w:t>
      </w:r>
      <w:r w:rsidRPr="008F088D">
        <w:rPr>
          <w:spacing w:val="-4"/>
          <w:sz w:val="24"/>
          <w:szCs w:val="24"/>
        </w:rPr>
        <w:t>i</w:t>
      </w:r>
      <w:r w:rsidRPr="008F088D">
        <w:rPr>
          <w:sz w:val="24"/>
          <w:szCs w:val="24"/>
        </w:rPr>
        <w:t xml:space="preserve">r </w:t>
      </w:r>
      <w:r w:rsidRPr="008F088D">
        <w:rPr>
          <w:spacing w:val="3"/>
          <w:sz w:val="24"/>
          <w:szCs w:val="24"/>
        </w:rPr>
        <w:t xml:space="preserve"> </w:t>
      </w:r>
      <w:r w:rsidRPr="008F088D">
        <w:rPr>
          <w:spacing w:val="-2"/>
          <w:sz w:val="24"/>
          <w:szCs w:val="24"/>
        </w:rPr>
        <w:t>s</w:t>
      </w:r>
      <w:r w:rsidRPr="008F088D">
        <w:rPr>
          <w:spacing w:val="4"/>
          <w:sz w:val="24"/>
          <w:szCs w:val="24"/>
        </w:rPr>
        <w:t>e</w:t>
      </w:r>
      <w:r w:rsidRPr="008F088D">
        <w:rPr>
          <w:spacing w:val="-9"/>
          <w:sz w:val="24"/>
          <w:szCs w:val="24"/>
        </w:rPr>
        <w:t>m</w:t>
      </w:r>
      <w:r w:rsidRPr="008F088D">
        <w:rPr>
          <w:spacing w:val="4"/>
          <w:sz w:val="24"/>
          <w:szCs w:val="24"/>
        </w:rPr>
        <w:t>e</w:t>
      </w:r>
      <w:r w:rsidRPr="008F088D">
        <w:rPr>
          <w:spacing w:val="-2"/>
          <w:sz w:val="24"/>
          <w:szCs w:val="24"/>
        </w:rPr>
        <w:t>s</w:t>
      </w:r>
      <w:r w:rsidRPr="008F088D">
        <w:rPr>
          <w:spacing w:val="5"/>
          <w:sz w:val="24"/>
          <w:szCs w:val="24"/>
        </w:rPr>
        <w:t>t</w:t>
      </w:r>
      <w:r w:rsidRPr="008F088D">
        <w:rPr>
          <w:spacing w:val="-1"/>
          <w:sz w:val="24"/>
          <w:szCs w:val="24"/>
        </w:rPr>
        <w:t>e</w:t>
      </w:r>
      <w:r w:rsidRPr="008F088D">
        <w:rPr>
          <w:spacing w:val="2"/>
          <w:sz w:val="24"/>
          <w:szCs w:val="24"/>
        </w:rPr>
        <w:t>r</w:t>
      </w:r>
      <w:proofErr w:type="gramEnd"/>
      <w:r w:rsidRPr="008F088D">
        <w:rPr>
          <w:sz w:val="24"/>
          <w:szCs w:val="24"/>
        </w:rPr>
        <w:t>.</w:t>
      </w:r>
    </w:p>
    <w:p w:rsidR="008F088D" w:rsidRPr="008F088D" w:rsidRDefault="008F088D" w:rsidP="008F088D">
      <w:pPr>
        <w:pStyle w:val="ListParagraph"/>
        <w:spacing w:line="480" w:lineRule="auto"/>
        <w:ind w:left="1639" w:right="112"/>
        <w:jc w:val="both"/>
        <w:rPr>
          <w:sz w:val="24"/>
          <w:szCs w:val="24"/>
        </w:rPr>
      </w:pPr>
    </w:p>
    <w:p w:rsidR="00A26098" w:rsidRDefault="001E5E11">
      <w:pPr>
        <w:spacing w:before="15"/>
        <w:ind w:left="709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3. 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Diti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jau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i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gi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a</w:t>
      </w:r>
    </w:p>
    <w:p w:rsidR="00A26098" w:rsidRDefault="00A26098">
      <w:pPr>
        <w:spacing w:before="11" w:line="260" w:lineRule="exact"/>
        <w:rPr>
          <w:sz w:val="26"/>
          <w:szCs w:val="26"/>
        </w:rPr>
      </w:pPr>
    </w:p>
    <w:p w:rsidR="00A26098" w:rsidRDefault="001E5E11" w:rsidP="008F088D">
      <w:pPr>
        <w:ind w:left="1031" w:right="-10"/>
        <w:jc w:val="center"/>
        <w:rPr>
          <w:sz w:val="24"/>
          <w:szCs w:val="24"/>
        </w:rPr>
        <w:sectPr w:rsidR="00A26098" w:rsidSect="00424D89">
          <w:footerReference w:type="default" r:id="rId11"/>
          <w:pgSz w:w="12240" w:h="15840"/>
          <w:pgMar w:top="1480" w:right="1800" w:bottom="280" w:left="1720" w:header="0" w:footer="1023" w:gutter="0"/>
          <w:pgNumType w:start="10"/>
          <w:cols w:space="720"/>
        </w:sectPr>
      </w:pP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w w:val="99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A26098" w:rsidRDefault="00A26098">
      <w:pPr>
        <w:spacing w:before="11" w:line="200" w:lineRule="exact"/>
      </w:pPr>
    </w:p>
    <w:p w:rsidR="00A26098" w:rsidRDefault="001E5E11">
      <w:pPr>
        <w:spacing w:before="29" w:line="480" w:lineRule="auto"/>
        <w:ind w:left="1429" w:right="116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7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ilaian</w:t>
      </w:r>
      <w:r>
        <w:rPr>
          <w:b/>
          <w:i/>
          <w:spacing w:val="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ga</w:t>
      </w:r>
      <w:r>
        <w:rPr>
          <w:b/>
          <w:i/>
          <w:spacing w:val="-1"/>
          <w:sz w:val="24"/>
          <w:szCs w:val="24"/>
        </w:rPr>
        <w:t>w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an </w:t>
      </w:r>
      <w:r>
        <w:rPr>
          <w:b/>
          <w:i/>
          <w:spacing w:val="6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8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s-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 w:rsidR="008F088D"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A26098" w:rsidRDefault="001E5E11">
      <w:pPr>
        <w:spacing w:before="10" w:line="480" w:lineRule="auto"/>
        <w:ind w:left="1429" w:right="115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b. 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ni</w:t>
      </w:r>
      <w:r>
        <w:rPr>
          <w:b/>
          <w:i/>
          <w:sz w:val="24"/>
          <w:szCs w:val="24"/>
        </w:rPr>
        <w:t>laian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6"/>
          <w:sz w:val="24"/>
          <w:szCs w:val="24"/>
        </w:rPr>
        <w:t>m</w:t>
      </w:r>
      <w:r>
        <w:rPr>
          <w:b/>
          <w:i/>
          <w:sz w:val="24"/>
          <w:szCs w:val="24"/>
        </w:rPr>
        <w:t>ba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ga</w:t>
      </w:r>
      <w:r>
        <w:rPr>
          <w:b/>
          <w:i/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u.</w:t>
      </w:r>
    </w:p>
    <w:p w:rsidR="00A26098" w:rsidRDefault="001E5E11">
      <w:pPr>
        <w:spacing w:before="15"/>
        <w:ind w:left="258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/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gas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A26098" w:rsidRDefault="00A26098">
      <w:pPr>
        <w:spacing w:before="11" w:line="260" w:lineRule="exact"/>
        <w:rPr>
          <w:sz w:val="26"/>
          <w:szCs w:val="26"/>
        </w:rPr>
      </w:pPr>
    </w:p>
    <w:p w:rsidR="00A26098" w:rsidRDefault="001E5E11">
      <w:pPr>
        <w:spacing w:line="480" w:lineRule="auto"/>
        <w:ind w:left="1069" w:right="117" w:firstLine="360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lu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ngkup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A26098" w:rsidRDefault="001E5E11">
      <w:pPr>
        <w:spacing w:before="10" w:line="480" w:lineRule="auto"/>
        <w:ind w:left="1429" w:right="112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/p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gram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8F088D">
        <w:rPr>
          <w:spacing w:val="-8"/>
          <w:sz w:val="24"/>
          <w:szCs w:val="24"/>
        </w:rPr>
        <w:t>kuesioner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 w:rsidR="008F088D">
        <w:rPr>
          <w:spacing w:val="-3"/>
          <w:sz w:val="24"/>
          <w:szCs w:val="24"/>
        </w:rPr>
        <w:t>BPM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</w:p>
    <w:p w:rsidR="00A26098" w:rsidRDefault="001E5E11">
      <w:pPr>
        <w:spacing w:before="10" w:line="480" w:lineRule="auto"/>
        <w:ind w:left="1429" w:right="118" w:hanging="36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.  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A26098" w:rsidRDefault="001E5E11" w:rsidP="008F088D">
      <w:pPr>
        <w:spacing w:before="10" w:line="480" w:lineRule="auto"/>
        <w:ind w:left="1429" w:right="116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5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 k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us  </w:t>
      </w:r>
      <w:r>
        <w:rPr>
          <w:spacing w:val="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 w:rsidR="008F088D">
        <w:rPr>
          <w:spacing w:val="5"/>
          <w:sz w:val="24"/>
          <w:szCs w:val="24"/>
        </w:rPr>
        <w:t xml:space="preserve">ketua program studi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3"/>
          <w:sz w:val="24"/>
          <w:szCs w:val="24"/>
        </w:rPr>
        <w:t xml:space="preserve"> </w:t>
      </w:r>
      <w:r w:rsidR="008F088D">
        <w:rPr>
          <w:spacing w:val="-8"/>
          <w:sz w:val="24"/>
          <w:szCs w:val="24"/>
        </w:rPr>
        <w:t>sekolah tinggi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5"/>
          <w:sz w:val="24"/>
          <w:szCs w:val="24"/>
        </w:rPr>
        <w:t xml:space="preserve"> </w:t>
      </w:r>
      <w:r w:rsidR="003B6131">
        <w:rPr>
          <w:spacing w:val="5"/>
          <w:sz w:val="24"/>
          <w:szCs w:val="24"/>
        </w:rPr>
        <w:t>ketua STMIK Atma Luhur</w:t>
      </w:r>
      <w:r>
        <w:rPr>
          <w:sz w:val="24"/>
          <w:szCs w:val="24"/>
        </w:rPr>
        <w:t>.</w:t>
      </w:r>
    </w:p>
    <w:p w:rsidR="00A26098" w:rsidRDefault="001E5E11">
      <w:pPr>
        <w:spacing w:before="10"/>
        <w:ind w:left="378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gas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A26098" w:rsidRDefault="00A26098">
      <w:pPr>
        <w:spacing w:before="8" w:line="120" w:lineRule="exact"/>
        <w:rPr>
          <w:sz w:val="13"/>
          <w:szCs w:val="13"/>
        </w:rPr>
      </w:pPr>
    </w:p>
    <w:p w:rsidR="00A26098" w:rsidRDefault="00A26098">
      <w:pPr>
        <w:spacing w:line="200" w:lineRule="exact"/>
      </w:pPr>
    </w:p>
    <w:p w:rsidR="00A26098" w:rsidRDefault="001E5E11">
      <w:pPr>
        <w:spacing w:line="359" w:lineRule="auto"/>
        <w:ind w:left="109" w:right="115" w:firstLine="1133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 w:rsidR="00CF6DC2">
        <w:rPr>
          <w:spacing w:val="10"/>
          <w:sz w:val="24"/>
          <w:szCs w:val="24"/>
        </w:rPr>
        <w:t>mahasiswa dan LPPM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 w:rsidR="00CF6DC2">
        <w:rPr>
          <w:spacing w:val="7"/>
          <w:sz w:val="24"/>
          <w:szCs w:val="24"/>
        </w:rPr>
        <w:t>BPM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 w:rsidR="00CF6DC2">
        <w:rPr>
          <w:spacing w:val="5"/>
          <w:sz w:val="24"/>
          <w:szCs w:val="24"/>
        </w:rPr>
        <w:t>yayasan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pacing w:val="7"/>
          <w:sz w:val="24"/>
          <w:szCs w:val="24"/>
        </w:rPr>
        <w:t>-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A26098" w:rsidRDefault="00A26098">
      <w:pPr>
        <w:spacing w:before="11" w:line="200" w:lineRule="exact"/>
      </w:pPr>
    </w:p>
    <w:p w:rsidR="00A26098" w:rsidRDefault="001E5E11">
      <w:pPr>
        <w:ind w:left="46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A26098" w:rsidRDefault="00A26098">
      <w:pPr>
        <w:spacing w:before="7" w:line="120" w:lineRule="exact"/>
        <w:rPr>
          <w:sz w:val="13"/>
          <w:szCs w:val="13"/>
        </w:rPr>
      </w:pPr>
    </w:p>
    <w:p w:rsidR="00A26098" w:rsidRDefault="001E5E11">
      <w:pPr>
        <w:ind w:left="46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A26098" w:rsidRDefault="00A26098">
      <w:pPr>
        <w:spacing w:before="7" w:line="120" w:lineRule="exact"/>
        <w:rPr>
          <w:sz w:val="13"/>
          <w:szCs w:val="13"/>
        </w:rPr>
      </w:pPr>
    </w:p>
    <w:p w:rsidR="00A26098" w:rsidRDefault="001E5E11">
      <w:pPr>
        <w:ind w:left="46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A26098" w:rsidRDefault="00A26098">
      <w:pPr>
        <w:spacing w:before="7" w:line="120" w:lineRule="exact"/>
        <w:rPr>
          <w:sz w:val="13"/>
          <w:szCs w:val="13"/>
        </w:rPr>
      </w:pPr>
    </w:p>
    <w:p w:rsidR="00A26098" w:rsidRDefault="001E5E11">
      <w:pPr>
        <w:ind w:left="46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A26098" w:rsidRDefault="00A26098">
      <w:pPr>
        <w:spacing w:before="7" w:line="120" w:lineRule="exact"/>
        <w:rPr>
          <w:sz w:val="13"/>
          <w:szCs w:val="13"/>
        </w:rPr>
      </w:pPr>
    </w:p>
    <w:p w:rsidR="00A26098" w:rsidRDefault="001E5E11">
      <w:pPr>
        <w:ind w:left="46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26098" w:rsidRDefault="00A26098">
      <w:pPr>
        <w:spacing w:before="2" w:line="140" w:lineRule="exact"/>
        <w:rPr>
          <w:sz w:val="14"/>
          <w:szCs w:val="14"/>
        </w:rPr>
      </w:pPr>
    </w:p>
    <w:p w:rsidR="00A26098" w:rsidRDefault="001E5E11" w:rsidP="00CF6DC2">
      <w:pPr>
        <w:spacing w:line="359" w:lineRule="auto"/>
        <w:ind w:left="829" w:right="118" w:hanging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26098" w:rsidRDefault="00A26098">
      <w:pPr>
        <w:spacing w:before="7" w:line="120" w:lineRule="exact"/>
        <w:rPr>
          <w:sz w:val="13"/>
          <w:szCs w:val="13"/>
        </w:rPr>
      </w:pPr>
    </w:p>
    <w:p w:rsidR="00A26098" w:rsidRDefault="001E5E11">
      <w:pPr>
        <w:spacing w:line="363" w:lineRule="auto"/>
        <w:ind w:left="829" w:right="117" w:hanging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 w:rsidR="00CF6DC2">
        <w:rPr>
          <w:spacing w:val="5"/>
          <w:sz w:val="24"/>
          <w:szCs w:val="24"/>
        </w:rPr>
        <w:t>ketua program studi</w:t>
      </w:r>
    </w:p>
    <w:p w:rsidR="00A26098" w:rsidRDefault="001E5E11">
      <w:pPr>
        <w:ind w:left="469"/>
        <w:rPr>
          <w:sz w:val="24"/>
          <w:szCs w:val="24"/>
        </w:rPr>
        <w:sectPr w:rsidR="00A26098">
          <w:pgSz w:w="12240" w:h="15840"/>
          <w:pgMar w:top="1480" w:right="1720" w:bottom="280" w:left="1600" w:header="0" w:footer="1023" w:gutter="0"/>
          <w:cols w:space="720"/>
        </w:sectPr>
      </w:pPr>
      <w:r>
        <w:rPr>
          <w:sz w:val="24"/>
          <w:szCs w:val="24"/>
        </w:rPr>
        <w:t xml:space="preserve">9.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26098" w:rsidRDefault="00A26098">
      <w:pPr>
        <w:spacing w:before="16" w:line="200" w:lineRule="exact"/>
      </w:pPr>
    </w:p>
    <w:p w:rsidR="00A26098" w:rsidRDefault="001E5E11">
      <w:pPr>
        <w:spacing w:before="29"/>
        <w:ind w:left="4933" w:right="2975"/>
        <w:jc w:val="center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7"/>
          <w:w w:val="99"/>
          <w:sz w:val="24"/>
          <w:szCs w:val="24"/>
        </w:rPr>
        <w:t>I</w:t>
      </w:r>
      <w:r>
        <w:rPr>
          <w:b/>
          <w:w w:val="99"/>
          <w:sz w:val="24"/>
          <w:szCs w:val="24"/>
        </w:rPr>
        <w:t>V</w:t>
      </w:r>
    </w:p>
    <w:p w:rsidR="00A26098" w:rsidRDefault="00A26098">
      <w:pPr>
        <w:spacing w:before="3" w:line="140" w:lineRule="exact"/>
        <w:rPr>
          <w:sz w:val="15"/>
          <w:szCs w:val="15"/>
        </w:rPr>
      </w:pPr>
    </w:p>
    <w:p w:rsidR="00A26098" w:rsidRDefault="00A26098">
      <w:pPr>
        <w:spacing w:line="200" w:lineRule="exact"/>
      </w:pPr>
    </w:p>
    <w:p w:rsidR="00A26098" w:rsidRDefault="001E5E11">
      <w:pPr>
        <w:ind w:left="2811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DUR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RJA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before="1" w:line="200" w:lineRule="exact"/>
      </w:pPr>
    </w:p>
    <w:p w:rsidR="00A26098" w:rsidRDefault="001E5E11">
      <w:pPr>
        <w:ind w:left="349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-P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ip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aian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A26098" w:rsidRDefault="00A26098">
      <w:pPr>
        <w:spacing w:before="11" w:line="260" w:lineRule="exact"/>
        <w:rPr>
          <w:sz w:val="26"/>
          <w:szCs w:val="26"/>
        </w:rPr>
      </w:pPr>
    </w:p>
    <w:p w:rsidR="00A26098" w:rsidRDefault="001E5E11">
      <w:pPr>
        <w:spacing w:line="480" w:lineRule="auto"/>
        <w:ind w:left="709" w:right="112"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A26098" w:rsidRDefault="001E5E11">
      <w:pPr>
        <w:spacing w:before="1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A26098">
      <w:pPr>
        <w:spacing w:before="16" w:line="260" w:lineRule="exact"/>
        <w:rPr>
          <w:sz w:val="26"/>
          <w:szCs w:val="26"/>
        </w:rPr>
      </w:pPr>
    </w:p>
    <w:p w:rsidR="00A26098" w:rsidRDefault="001E5E1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26098" w:rsidRDefault="00A26098">
      <w:pPr>
        <w:spacing w:before="16" w:line="260" w:lineRule="exact"/>
        <w:rPr>
          <w:sz w:val="26"/>
          <w:szCs w:val="26"/>
        </w:rPr>
      </w:pPr>
    </w:p>
    <w:p w:rsidR="00A26098" w:rsidRDefault="001E5E11">
      <w:pPr>
        <w:spacing w:line="480" w:lineRule="auto"/>
        <w:ind w:left="1069" w:right="11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4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 w:rsidR="003428F3">
        <w:rPr>
          <w:spacing w:val="-4"/>
          <w:sz w:val="24"/>
          <w:szCs w:val="24"/>
        </w:rPr>
        <w:t>ketua program studi dan dosen.</w:t>
      </w:r>
    </w:p>
    <w:p w:rsidR="00A26098" w:rsidRDefault="001E5E11">
      <w:pPr>
        <w:spacing w:before="1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26098" w:rsidRDefault="00A26098">
      <w:pPr>
        <w:spacing w:before="16" w:line="260" w:lineRule="exact"/>
        <w:rPr>
          <w:sz w:val="26"/>
          <w:szCs w:val="26"/>
        </w:rPr>
      </w:pPr>
    </w:p>
    <w:p w:rsidR="00A26098" w:rsidRDefault="001E5E11">
      <w:pPr>
        <w:spacing w:line="480" w:lineRule="auto"/>
        <w:ind w:left="1069" w:right="11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 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A26098" w:rsidRDefault="001E5E11">
      <w:pPr>
        <w:spacing w:before="10" w:line="480" w:lineRule="auto"/>
        <w:ind w:left="1069" w:right="11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A26098" w:rsidRDefault="001E5E11">
      <w:pPr>
        <w:spacing w:before="10" w:line="480" w:lineRule="auto"/>
        <w:ind w:left="1069" w:right="12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9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26098" w:rsidRDefault="001E5E11">
      <w:pPr>
        <w:spacing w:before="10" w:line="477" w:lineRule="auto"/>
        <w:ind w:left="1069" w:right="113" w:hanging="360"/>
        <w:jc w:val="both"/>
        <w:rPr>
          <w:sz w:val="24"/>
          <w:szCs w:val="24"/>
        </w:rPr>
        <w:sectPr w:rsidR="00A26098">
          <w:pgSz w:w="12240" w:h="15840"/>
          <w:pgMar w:top="1480" w:right="1720" w:bottom="280" w:left="1720" w:header="0" w:footer="1023" w:gutter="0"/>
          <w:cols w:space="720"/>
        </w:sectPr>
      </w:pPr>
      <w:r>
        <w:rPr>
          <w:b/>
          <w:sz w:val="24"/>
          <w:szCs w:val="24"/>
        </w:rPr>
        <w:t xml:space="preserve">8. </w:t>
      </w:r>
      <w:r>
        <w:rPr>
          <w:b/>
          <w:spacing w:val="5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pupuk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A26098" w:rsidRDefault="00A26098">
      <w:pPr>
        <w:spacing w:before="11" w:line="200" w:lineRule="exact"/>
      </w:pPr>
    </w:p>
    <w:p w:rsidR="00A26098" w:rsidRDefault="001E5E11">
      <w:pPr>
        <w:spacing w:before="29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us</w:t>
      </w:r>
    </w:p>
    <w:p w:rsidR="00A26098" w:rsidRDefault="00A26098">
      <w:pPr>
        <w:spacing w:before="16" w:line="260" w:lineRule="exact"/>
        <w:rPr>
          <w:sz w:val="26"/>
          <w:szCs w:val="26"/>
        </w:rPr>
      </w:pPr>
    </w:p>
    <w:p w:rsidR="00A26098" w:rsidRDefault="001E5E11">
      <w:pPr>
        <w:spacing w:line="480" w:lineRule="auto"/>
        <w:ind w:left="1069" w:right="114" w:hanging="36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 w:rsidR="00D20B23">
        <w:rPr>
          <w:sz w:val="24"/>
          <w:szCs w:val="24"/>
        </w:rPr>
        <w:t>STMIK Atma Luhur</w:t>
      </w:r>
      <w:r>
        <w:rPr>
          <w:sz w:val="24"/>
          <w:szCs w:val="24"/>
        </w:rPr>
        <w:t>.</w:t>
      </w:r>
    </w:p>
    <w:p w:rsidR="00A26098" w:rsidRDefault="001E5E11">
      <w:pPr>
        <w:spacing w:before="15"/>
        <w:ind w:left="349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Te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ik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 w:rsidR="004B662C">
        <w:rPr>
          <w:b/>
          <w:sz w:val="24"/>
          <w:szCs w:val="24"/>
        </w:rPr>
        <w:t>.</w:t>
      </w:r>
    </w:p>
    <w:p w:rsidR="00A26098" w:rsidRDefault="00A26098">
      <w:pPr>
        <w:spacing w:before="11" w:line="260" w:lineRule="exact"/>
        <w:rPr>
          <w:sz w:val="26"/>
          <w:szCs w:val="26"/>
        </w:rPr>
      </w:pPr>
    </w:p>
    <w:p w:rsidR="00A26098" w:rsidRDefault="001E5E11">
      <w:pPr>
        <w:ind w:left="1069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A26098" w:rsidRDefault="00A26098">
      <w:pPr>
        <w:spacing w:before="16" w:line="260" w:lineRule="exact"/>
        <w:rPr>
          <w:sz w:val="26"/>
          <w:szCs w:val="26"/>
        </w:rPr>
      </w:pPr>
    </w:p>
    <w:p w:rsidR="00A26098" w:rsidRDefault="001E5E11">
      <w:pPr>
        <w:spacing w:line="480" w:lineRule="auto"/>
        <w:ind w:left="1429" w:right="115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 w:rsidR="004B662C">
        <w:rPr>
          <w:spacing w:val="-4"/>
          <w:sz w:val="24"/>
          <w:szCs w:val="24"/>
        </w:rPr>
        <w:t>kuesioner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 w:rsidR="004B662C">
        <w:rPr>
          <w:spacing w:val="5"/>
          <w:sz w:val="24"/>
          <w:szCs w:val="24"/>
        </w:rPr>
        <w:t>mahasiswa</w:t>
      </w:r>
      <w:r>
        <w:rPr>
          <w:sz w:val="24"/>
          <w:szCs w:val="24"/>
        </w:rPr>
        <w:t>.</w:t>
      </w:r>
    </w:p>
    <w:p w:rsidR="00A26098" w:rsidRDefault="001E5E11">
      <w:pPr>
        <w:spacing w:before="10" w:line="480" w:lineRule="auto"/>
        <w:ind w:left="1429" w:right="111" w:hanging="36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.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g,  </w:t>
      </w:r>
      <w:r>
        <w:rPr>
          <w:spacing w:val="6"/>
          <w:sz w:val="24"/>
          <w:szCs w:val="24"/>
        </w:rPr>
        <w:t xml:space="preserve"> </w:t>
      </w:r>
      <w:proofErr w:type="gramEnd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upa   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4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 w:rsidR="005B77A3">
        <w:rPr>
          <w:sz w:val="24"/>
          <w:szCs w:val="24"/>
        </w:rPr>
        <w:t>BPM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 w:rsidR="005B77A3">
        <w:rPr>
          <w:spacing w:val="-4"/>
          <w:sz w:val="24"/>
          <w:szCs w:val="24"/>
        </w:rPr>
        <w:t>mencetak hasil kinerja</w:t>
      </w:r>
      <w:r>
        <w:rPr>
          <w:sz w:val="24"/>
          <w:szCs w:val="24"/>
        </w:rPr>
        <w:t>.</w:t>
      </w:r>
    </w:p>
    <w:p w:rsidR="00A26098" w:rsidRDefault="001E5E11">
      <w:pPr>
        <w:spacing w:before="10" w:line="480" w:lineRule="auto"/>
        <w:ind w:left="1429" w:right="117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ating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</w:p>
    <w:p w:rsidR="005B77A3" w:rsidRDefault="005B77A3">
      <w:pPr>
        <w:spacing w:before="10" w:line="480" w:lineRule="auto"/>
        <w:ind w:left="1429" w:right="117" w:hanging="360"/>
        <w:jc w:val="both"/>
        <w:rPr>
          <w:sz w:val="24"/>
          <w:szCs w:val="24"/>
        </w:rPr>
      </w:pPr>
    </w:p>
    <w:p w:rsidR="00A26098" w:rsidRDefault="001E5E11">
      <w:pPr>
        <w:spacing w:before="10"/>
        <w:ind w:left="349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6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A26098" w:rsidRDefault="00A26098">
      <w:pPr>
        <w:spacing w:before="2" w:line="240" w:lineRule="exact"/>
        <w:rPr>
          <w:sz w:val="24"/>
          <w:szCs w:val="24"/>
        </w:rPr>
      </w:pPr>
    </w:p>
    <w:p w:rsidR="00A26098" w:rsidRDefault="001E5E11">
      <w:pPr>
        <w:spacing w:line="480" w:lineRule="auto"/>
        <w:ind w:left="349" w:right="112" w:firstLine="475"/>
        <w:jc w:val="both"/>
        <w:rPr>
          <w:sz w:val="24"/>
          <w:szCs w:val="24"/>
        </w:rPr>
        <w:sectPr w:rsidR="00A26098">
          <w:pgSz w:w="12240" w:h="15840"/>
          <w:pgMar w:top="1480" w:right="1720" w:bottom="280" w:left="1720" w:header="0" w:footer="1023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1977:3)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u: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gukur</w:t>
      </w:r>
      <w:r>
        <w:rPr>
          <w:spacing w:val="5"/>
          <w:sz w:val="24"/>
          <w:szCs w:val="24"/>
        </w:rPr>
        <w:t xml:space="preserve"> 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2000:108)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A26098" w:rsidRDefault="00A26098">
      <w:pPr>
        <w:spacing w:before="11" w:line="200" w:lineRule="exact"/>
      </w:pPr>
    </w:p>
    <w:p w:rsidR="00A26098" w:rsidRDefault="001E5E11">
      <w:pPr>
        <w:spacing w:before="29" w:line="480" w:lineRule="auto"/>
        <w:ind w:left="709" w:right="106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: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h</w:t>
      </w:r>
      <w:r>
        <w:rPr>
          <w:spacing w:val="7"/>
          <w:sz w:val="24"/>
          <w:szCs w:val="24"/>
        </w:rPr>
        <w:t>-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A26098" w:rsidRDefault="001E5E11">
      <w:pPr>
        <w:spacing w:before="10" w:line="480" w:lineRule="auto"/>
        <w:ind w:left="709" w:right="114" w:hanging="36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.  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is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 up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A26098" w:rsidRDefault="001E5E11">
      <w:pPr>
        <w:spacing w:before="10" w:line="480" w:lineRule="auto"/>
        <w:ind w:left="709" w:right="117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as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 xml:space="preserve">- </w:t>
      </w:r>
      <w:proofErr w:type="gramStart"/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A26098" w:rsidRDefault="001E5E11">
      <w:pPr>
        <w:spacing w:before="10" w:line="480" w:lineRule="auto"/>
        <w:ind w:left="709" w:right="11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i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-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A26098" w:rsidRDefault="001E5E11">
      <w:pPr>
        <w:spacing w:before="10" w:line="480" w:lineRule="auto"/>
        <w:ind w:left="709" w:right="115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9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 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u, b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A26098" w:rsidRDefault="001E5E11">
      <w:pPr>
        <w:spacing w:before="10"/>
        <w:ind w:left="709"/>
        <w:rPr>
          <w:sz w:val="24"/>
          <w:szCs w:val="24"/>
        </w:rPr>
        <w:sectPr w:rsidR="00A26098">
          <w:pgSz w:w="12240" w:h="15840"/>
          <w:pgMar w:top="1480" w:right="1720" w:bottom="280" w:left="1720" w:header="0" w:footer="1023" w:gutter="0"/>
          <w:cols w:space="720"/>
        </w:sect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A26098" w:rsidRDefault="00A26098">
      <w:pPr>
        <w:spacing w:before="7" w:line="160" w:lineRule="exact"/>
        <w:rPr>
          <w:sz w:val="17"/>
          <w:szCs w:val="17"/>
        </w:rPr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1E5E11">
      <w:pPr>
        <w:spacing w:before="6" w:line="360" w:lineRule="exact"/>
        <w:ind w:left="122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2"/>
          <w:sz w:val="32"/>
          <w:szCs w:val="32"/>
        </w:rPr>
        <w:t>PR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SE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PE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 xml:space="preserve">N 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>K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J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SE</w:t>
      </w:r>
      <w:r>
        <w:rPr>
          <w:rFonts w:ascii="Calibri" w:eastAsia="Calibri" w:hAnsi="Calibri" w:cs="Calibri"/>
          <w:b/>
          <w:sz w:val="32"/>
          <w:szCs w:val="32"/>
        </w:rPr>
        <w:t>N</w:t>
      </w: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81440D">
      <w:pPr>
        <w:spacing w:line="200" w:lineRule="exact"/>
      </w:pPr>
      <w:r>
        <w:pict>
          <v:group id="_x0000_s1043" style="position:absolute;margin-left:363.7pt;margin-top:13.05pt;width:96.7pt;height:276.25pt;z-index:-3448;mso-position-horizontal-relative:page" coordorigin="7274,-355" coordsize="1934,5525">
            <v:shape id="_x0000_s1047" style="position:absolute;left:7459;top:-348;width:1622;height:854" coordorigin="7459,-348" coordsize="1622,854" path="m7459,-348r,855l9082,507r,-855l7459,-348xe" filled="f" strokeweight=".25397mm">
              <v:path arrowok="t"/>
            </v:shape>
            <v:shape id="_x0000_s1046" style="position:absolute;left:7282;top:4299;width:1920;height:864" coordorigin="7282,4299" coordsize="1920,864" path="m7282,4299r,864l9202,5163r,-864l7282,4299xe" filled="f" strokeweight=".25397mm">
              <v:path arrowok="t"/>
            </v:shape>
            <v:shape id="_x0000_s1045" style="position:absolute;left:8165;top:507;width:120;height:3802" coordorigin="8165,507" coordsize="120,3802" path="m8232,627r53,l8232,608r-5,-10l8218,608r-53,19l8218,627r,3672l8227,4308r5,-9l8232,627xe" fillcolor="black" stroked="f">
              <v:path arrowok="t"/>
            </v:shape>
            <v:shape id="_x0000_s1044" style="position:absolute;left:8165;top:507;width:120;height:3802" coordorigin="8165,507" coordsize="120,3802" path="m8227,507r-62,120l8218,608r9,-10l8232,608r53,19l8227,507xe" fillcolor="black" stroked="f">
              <v:path arrowok="t"/>
            </v:shape>
            <w10:wrap anchorx="page"/>
          </v:group>
        </w:pict>
      </w:r>
      <w:r>
        <w:pict>
          <v:group id="_x0000_s1054" style="position:absolute;margin-left:236.65pt;margin-top:21.65pt;width:80.9pt;height:42.7pt;z-index:-3447;mso-position-horizontal-relative:page" coordorigin="4733,-348" coordsize="1618,854">
            <v:shape id="_x0000_s1055" style="position:absolute;left:4733;top:-348;width:1618;height:854" coordorigin="4733,-348" coordsize="1618,854" path="m4733,-348r,855l6350,507r,-855l4733,-348xe" filled="f" strokeweight=".25397mm">
              <v:path arrowok="t"/>
            </v:shape>
            <w10:wrap anchorx="page"/>
          </v:group>
        </w:pict>
      </w:r>
    </w:p>
    <w:p w:rsidR="00A26098" w:rsidRDefault="00A26098">
      <w:pPr>
        <w:spacing w:before="15" w:line="200" w:lineRule="exact"/>
        <w:sectPr w:rsidR="00A26098">
          <w:pgSz w:w="12240" w:h="15840"/>
          <w:pgMar w:top="1480" w:right="1720" w:bottom="280" w:left="1700" w:header="0" w:footer="1023" w:gutter="0"/>
          <w:cols w:space="720"/>
        </w:sectPr>
      </w:pPr>
    </w:p>
    <w:p w:rsidR="004C5CA0" w:rsidRDefault="004C5CA0">
      <w:pPr>
        <w:spacing w:before="22"/>
        <w:ind w:left="316" w:right="-53"/>
        <w:rPr>
          <w:rFonts w:ascii="Calibri" w:eastAsia="Calibri" w:hAnsi="Calibri" w:cs="Calibri"/>
          <w:sz w:val="22"/>
          <w:szCs w:val="22"/>
        </w:rPr>
      </w:pPr>
    </w:p>
    <w:p w:rsidR="00A26098" w:rsidRDefault="001E5E11">
      <w:pPr>
        <w:spacing w:before="22"/>
        <w:ind w:left="316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nerja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sen</w:t>
      </w:r>
    </w:p>
    <w:p w:rsidR="00A26098" w:rsidRDefault="001E5E11">
      <w:pPr>
        <w:spacing w:before="27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</w:p>
    <w:p w:rsidR="00A26098" w:rsidRDefault="0081440D">
      <w:pPr>
        <w:spacing w:before="43" w:line="240" w:lineRule="exact"/>
        <w:rPr>
          <w:rFonts w:ascii="Calibri" w:eastAsia="Calibri" w:hAnsi="Calibri" w:cs="Calibri"/>
          <w:sz w:val="22"/>
          <w:szCs w:val="22"/>
        </w:rPr>
      </w:pPr>
      <w:r>
        <w:pict>
          <v:group id="_x0000_s1051" style="position:absolute;margin-left:184.3pt;margin-top:.6pt;width:38.65pt;height:6pt;z-index:-3445;mso-position-horizontal-relative:page" coordorigin="3686,12" coordsize="773,120">
            <v:shape id="_x0000_s1053" style="position:absolute;left:3686;top:12;width:773;height:120" coordorigin="3686,12" coordsize="773,120" path="m4339,80r,52l4459,70r-96,-5l3696,65r-10,5l3696,80r667,l4368,70r-5,10l4339,80xe" fillcolor="black" stroked="f">
              <v:path arrowok="t"/>
            </v:shape>
            <v:shape id="_x0000_s1052" style="position:absolute;left:3686;top:12;width:773;height:120" coordorigin="3686,12" coordsize="773,120" path="m4339,12r,53l4363,65r96,5l4339,12xe" fillcolor="black" stroked="f">
              <v:path arrowok="t"/>
            </v:shape>
            <w10:wrap anchorx="page"/>
          </v:group>
        </w:pict>
      </w:r>
      <w:r>
        <w:pict>
          <v:group id="_x0000_s1048" style="position:absolute;margin-left:325.45pt;margin-top:.6pt;width:38.65pt;height:6pt;z-index:-3444;mso-position-horizontal-relative:page" coordorigin="6509,12" coordsize="773,120">
            <v:shape id="_x0000_s1050" style="position:absolute;left:6509;top:12;width:773;height:120" coordorigin="6509,12" coordsize="773,120" path="m7162,80r,52l7282,70,7181,65r-667,l6509,70r5,10l7181,80r9,-10l7181,80r-19,xe" fillcolor="black" stroked="f">
              <v:path arrowok="t"/>
            </v:shape>
            <v:shape id="_x0000_s1049" style="position:absolute;left:6509;top:12;width:773;height:120" coordorigin="6509,12" coordsize="773,120" path="m7162,12r,53l7181,65r101,5l7162,12xe" fillcolor="black" stroked="f">
              <v:path arrowok="t"/>
            </v:shape>
            <w10:wrap anchorx="page"/>
          </v:group>
        </w:pict>
      </w:r>
      <w:r w:rsidR="001E5E11">
        <w:rPr>
          <w:rFonts w:ascii="Calibri" w:eastAsia="Calibri" w:hAnsi="Calibri" w:cs="Calibri"/>
          <w:sz w:val="22"/>
          <w:szCs w:val="22"/>
        </w:rPr>
        <w:t>K</w:t>
      </w:r>
      <w:r w:rsidR="001E5E11">
        <w:rPr>
          <w:rFonts w:ascii="Calibri" w:eastAsia="Calibri" w:hAnsi="Calibri" w:cs="Calibri"/>
          <w:spacing w:val="2"/>
          <w:sz w:val="22"/>
          <w:szCs w:val="22"/>
        </w:rPr>
        <w:t>i</w:t>
      </w:r>
      <w:r w:rsidR="001E5E11">
        <w:rPr>
          <w:rFonts w:ascii="Calibri" w:eastAsia="Calibri" w:hAnsi="Calibri" w:cs="Calibri"/>
          <w:sz w:val="22"/>
          <w:szCs w:val="22"/>
        </w:rPr>
        <w:t>nerja</w:t>
      </w:r>
    </w:p>
    <w:p w:rsidR="00A26098" w:rsidRDefault="001E5E11">
      <w:pPr>
        <w:spacing w:before="27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</w:p>
    <w:p w:rsidR="00A26098" w:rsidRDefault="001E5E11">
      <w:pPr>
        <w:spacing w:before="43" w:line="240" w:lineRule="exact"/>
        <w:rPr>
          <w:rFonts w:ascii="Calibri" w:eastAsia="Calibri" w:hAnsi="Calibri" w:cs="Calibri"/>
          <w:sz w:val="22"/>
          <w:szCs w:val="22"/>
        </w:rPr>
        <w:sectPr w:rsidR="00A26098">
          <w:type w:val="continuous"/>
          <w:pgSz w:w="12240" w:h="15840"/>
          <w:pgMar w:top="1480" w:right="1720" w:bottom="280" w:left="1700" w:header="720" w:footer="720" w:gutter="0"/>
          <w:cols w:num="3" w:space="720" w:equalWidth="0">
            <w:col w:w="1555" w:space="1627"/>
            <w:col w:w="821" w:space="1910"/>
            <w:col w:w="2907"/>
          </w:cols>
        </w:sectPr>
      </w:pP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before="13" w:line="220" w:lineRule="exact"/>
        <w:rPr>
          <w:sz w:val="22"/>
          <w:szCs w:val="22"/>
        </w:rPr>
      </w:pPr>
    </w:p>
    <w:p w:rsidR="00A26098" w:rsidRDefault="001E5E11">
      <w:pPr>
        <w:spacing w:before="22"/>
        <w:ind w:left="3145" w:right="487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kuran-</w:t>
      </w:r>
    </w:p>
    <w:p w:rsidR="00A26098" w:rsidRDefault="0081440D">
      <w:pPr>
        <w:spacing w:before="43" w:line="240" w:lineRule="exact"/>
        <w:ind w:left="3145" w:right="4311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36" style="position:absolute;left:0;text-align:left;margin-left:227.9pt;margin-top:-42.85pt;width:98.15pt;height:137.2pt;z-index:-3446;mso-position-horizontal-relative:page" coordorigin="4558,-857" coordsize="1963,2744">
            <v:shape id="_x0000_s1042" style="position:absolute;left:4733;top:-348;width:1618;height:1061" coordorigin="4733,-348" coordsize="1618,1061" path="m4733,-348r,1061l6350,713r,-1061l4733,-348xe" filled="f" strokeweight=".25397mm">
              <v:path arrowok="t"/>
            </v:shape>
            <v:shape id="_x0000_s1041" style="position:absolute;left:5453;top:-847;width:120;height:504" coordorigin="5453,-847" coordsize="120,504" path="m5520,-727r53,l5520,-746r-10,-5l5506,-746r-53,19l5506,-727r,379l5510,-343r10,-5l5520,-727xe" fillcolor="black" stroked="f">
              <v:path arrowok="t"/>
            </v:shape>
            <v:shape id="_x0000_s1040" style="position:absolute;left:5453;top:-847;width:120;height:504" coordorigin="5453,-847" coordsize="120,504" path="m5510,-847r-57,120l5506,-746r4,-5l5520,-746r53,19l5510,-847xe" fillcolor="black" stroked="f">
              <v:path arrowok="t"/>
            </v:shape>
            <v:shape id="_x0000_s1039" style="position:absolute;left:4565;top:1241;width:1949;height:638" coordorigin="4565,1241" coordsize="1949,638" path="m4565,1241r,639l6514,1880r,-639l4565,1241xe" filled="f" strokeweight=".25397mm">
              <v:path arrowok="t"/>
            </v:shape>
            <v:shape id="_x0000_s1038" style="position:absolute;left:5453;top:713;width:120;height:504" coordorigin="5453,713" coordsize="120,504" path="m5520,833r53,l5520,814r-10,-5l5506,814r-53,19l5506,833r,375l5510,1217r10,-9l5520,833xe" fillcolor="black" stroked="f">
              <v:path arrowok="t"/>
            </v:shape>
            <v:shape id="_x0000_s1037" style="position:absolute;left:5453;top:713;width:120;height:504" coordorigin="5453,713" coordsize="120,504" path="m5510,713r-57,120l5506,814r4,-5l5520,814r53,19l5510,713xe" fillcolor="black" stroked="f">
              <v:path arrowok="t"/>
            </v:shape>
            <w10:wrap anchorx="page"/>
          </v:group>
        </w:pict>
      </w:r>
      <w:r w:rsidR="001E5E11">
        <w:rPr>
          <w:rFonts w:ascii="Calibri" w:eastAsia="Calibri" w:hAnsi="Calibri" w:cs="Calibri"/>
          <w:sz w:val="22"/>
          <w:szCs w:val="22"/>
        </w:rPr>
        <w:t>ukuran</w:t>
      </w:r>
      <w:r w:rsidR="001E5E1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E5E11">
        <w:rPr>
          <w:rFonts w:ascii="Calibri" w:eastAsia="Calibri" w:hAnsi="Calibri" w:cs="Calibri"/>
          <w:sz w:val="22"/>
          <w:szCs w:val="22"/>
        </w:rPr>
        <w:t>k</w:t>
      </w:r>
      <w:r w:rsidR="001E5E11">
        <w:rPr>
          <w:rFonts w:ascii="Calibri" w:eastAsia="Calibri" w:hAnsi="Calibri" w:cs="Calibri"/>
          <w:spacing w:val="2"/>
          <w:sz w:val="22"/>
          <w:szCs w:val="22"/>
        </w:rPr>
        <w:t>i</w:t>
      </w:r>
      <w:r w:rsidR="001E5E11">
        <w:rPr>
          <w:rFonts w:ascii="Calibri" w:eastAsia="Calibri" w:hAnsi="Calibri" w:cs="Calibri"/>
          <w:sz w:val="22"/>
          <w:szCs w:val="22"/>
        </w:rPr>
        <w:t>nerja</w:t>
      </w:r>
    </w:p>
    <w:p w:rsidR="00A26098" w:rsidRDefault="00A26098">
      <w:pPr>
        <w:spacing w:before="6" w:line="180" w:lineRule="exact"/>
        <w:rPr>
          <w:sz w:val="19"/>
          <w:szCs w:val="19"/>
        </w:rPr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1E5E11">
      <w:pPr>
        <w:spacing w:before="22" w:line="240" w:lineRule="exact"/>
        <w:ind w:left="2982" w:right="439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andar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nerja</w:t>
      </w:r>
    </w:p>
    <w:p w:rsidR="00A26098" w:rsidRDefault="00A26098">
      <w:pPr>
        <w:spacing w:before="6" w:line="140" w:lineRule="exact"/>
        <w:rPr>
          <w:sz w:val="15"/>
          <w:szCs w:val="15"/>
        </w:rPr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  <w:sectPr w:rsidR="00A26098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4C5CA0" w:rsidRDefault="004C5CA0">
      <w:pPr>
        <w:spacing w:before="22"/>
        <w:ind w:left="110" w:right="-53"/>
        <w:rPr>
          <w:rFonts w:ascii="Calibri" w:eastAsia="Calibri" w:hAnsi="Calibri" w:cs="Calibri"/>
          <w:sz w:val="22"/>
          <w:szCs w:val="22"/>
        </w:rPr>
      </w:pPr>
    </w:p>
    <w:p w:rsidR="00A26098" w:rsidRDefault="0081440D">
      <w:pPr>
        <w:spacing w:before="22"/>
        <w:ind w:left="110" w:right="-53"/>
        <w:rPr>
          <w:rFonts w:ascii="Calibri" w:eastAsia="Calibri" w:hAnsi="Calibri" w:cs="Calibri"/>
          <w:sz w:val="22"/>
          <w:szCs w:val="22"/>
        </w:rPr>
      </w:pPr>
      <w:r>
        <w:pict>
          <v:group id="_x0000_s1033" style="position:absolute;left:0;text-align:left;margin-left:184.8pt;margin-top:10.4pt;width:6pt;height:6pt;z-index:-3443;mso-position-horizontal-relative:page" coordorigin="3696,433" coordsize="120,120">
            <v:shape id="_x0000_s1035" style="position:absolute;left:3696;top:433;width:120;height:120" coordorigin="3696,433" coordsize="120,120" path="m3797,486r19,-53l3787,495r10,5l3797,486xe" fillcolor="black" stroked="f">
              <v:path arrowok="t"/>
            </v:shape>
            <v:shape id="_x0000_s1034" style="position:absolute;left:3696;top:433;width:120;height:120" coordorigin="3696,433" coordsize="120,120" path="m3816,433r-120,62l3816,553r,-53l7205,500r9,-5l7205,486r-3389,l3816,433r-19,53l3797,500r-10,-5l3816,433xe" fillcolor="black" stroked="f">
              <v:path arrowok="t"/>
            </v:shape>
            <w10:wrap anchorx="page"/>
          </v:group>
        </w:pict>
      </w:r>
      <w:r w:rsidR="001E5E11">
        <w:rPr>
          <w:rFonts w:ascii="Calibri" w:eastAsia="Calibri" w:hAnsi="Calibri" w:cs="Calibri"/>
          <w:sz w:val="22"/>
          <w:szCs w:val="22"/>
        </w:rPr>
        <w:t>Kepu</w:t>
      </w:r>
      <w:r w:rsidR="001E5E11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E5E11">
        <w:rPr>
          <w:rFonts w:ascii="Calibri" w:eastAsia="Calibri" w:hAnsi="Calibri" w:cs="Calibri"/>
          <w:sz w:val="22"/>
          <w:szCs w:val="22"/>
        </w:rPr>
        <w:t>usan</w:t>
      </w:r>
      <w:r w:rsidR="001E5E1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E5E11">
        <w:rPr>
          <w:rFonts w:ascii="Calibri" w:eastAsia="Calibri" w:hAnsi="Calibri" w:cs="Calibri"/>
          <w:sz w:val="22"/>
          <w:szCs w:val="22"/>
        </w:rPr>
        <w:t>S</w:t>
      </w:r>
      <w:r w:rsidR="001E5E11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1E5E11">
        <w:rPr>
          <w:rFonts w:ascii="Calibri" w:eastAsia="Calibri" w:hAnsi="Calibri" w:cs="Calibri"/>
          <w:sz w:val="22"/>
          <w:szCs w:val="22"/>
        </w:rPr>
        <w:t>M</w:t>
      </w:r>
    </w:p>
    <w:p w:rsidR="00376DCD" w:rsidRDefault="001E5E11">
      <w:pPr>
        <w:spacing w:before="22"/>
      </w:pPr>
      <w:r>
        <w:br w:type="column"/>
      </w:r>
    </w:p>
    <w:p w:rsidR="00A26098" w:rsidRDefault="001E5E11">
      <w:pPr>
        <w:spacing w:before="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nerja</w:t>
      </w:r>
    </w:p>
    <w:p w:rsidR="00A26098" w:rsidRDefault="001E5E11">
      <w:pPr>
        <w:spacing w:before="38" w:line="240" w:lineRule="exact"/>
        <w:rPr>
          <w:rFonts w:ascii="Calibri" w:eastAsia="Calibri" w:hAnsi="Calibri" w:cs="Calibri"/>
          <w:sz w:val="22"/>
          <w:szCs w:val="22"/>
        </w:rPr>
        <w:sectPr w:rsidR="00A26098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1532" w:space="4203"/>
            <w:col w:w="3085"/>
          </w:cols>
        </w:sectPr>
      </w:pP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sen</w:t>
      </w:r>
    </w:p>
    <w:p w:rsidR="00A26098" w:rsidRDefault="0081440D">
      <w:pPr>
        <w:spacing w:before="6" w:line="180" w:lineRule="exact"/>
        <w:rPr>
          <w:sz w:val="19"/>
          <w:szCs w:val="19"/>
        </w:rPr>
      </w:pPr>
      <w:r>
        <w:pict>
          <v:group id="_x0000_s1028" style="position:absolute;margin-left:82.45pt;margin-top:199.8pt;width:96.7pt;height:268.8pt;z-index:-3449;mso-position-horizontal-relative:page;mso-position-vertical-relative:page" coordorigin="1649,3996" coordsize="1934,5376">
            <v:shape id="_x0000_s1032" style="position:absolute;left:1867;top:4003;width:1618;height:854" coordorigin="1867,4003" coordsize="1618,854" path="m1867,4003r,855l3485,4858r,-855l1867,4003xe" filled="f" strokeweight=".25397mm">
              <v:path arrowok="t"/>
            </v:shape>
            <v:shape id="_x0000_s1031" style="position:absolute;left:1656;top:8650;width:1920;height:715" coordorigin="1656,8650" coordsize="1920,715" path="m1656,8650r,715l3576,9365r,-715l1656,8650xe" filled="f" strokeweight=".25397mm">
              <v:path arrowok="t"/>
            </v:shape>
            <v:shape id="_x0000_s1030" style="position:absolute;left:2539;top:4858;width:120;height:3802" coordorigin="2539,4858" coordsize="120,3802" path="m2606,4978r53,l2606,4958r-4,-9l2592,4958r-53,20l2592,4978r,3672l2602,8659r4,-9l2606,4978xe" fillcolor="black" stroked="f">
              <v:path arrowok="t"/>
            </v:shape>
            <v:shape id="_x0000_s1029" style="position:absolute;left:2539;top:4858;width:120;height:3802" coordorigin="2539,4858" coordsize="120,3802" path="m2602,4858r-63,120l2592,4958r10,-9l2606,4958r53,20l2602,4858xe" fillcolor="black" stroked="f">
              <v:path arrowok="t"/>
            </v:shape>
            <w10:wrap anchorx="page" anchory="page"/>
          </v:group>
        </w:pict>
      </w:r>
    </w:p>
    <w:p w:rsidR="00A26098" w:rsidRDefault="00A26098">
      <w:pPr>
        <w:spacing w:line="200" w:lineRule="exact"/>
      </w:pPr>
    </w:p>
    <w:p w:rsidR="00A26098" w:rsidRDefault="00A26098">
      <w:pPr>
        <w:spacing w:line="200" w:lineRule="exact"/>
      </w:pPr>
    </w:p>
    <w:p w:rsidR="00A26098" w:rsidRDefault="001E5E11">
      <w:pPr>
        <w:spacing w:before="29"/>
        <w:ind w:left="369"/>
        <w:rPr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A26098" w:rsidRDefault="00A26098">
      <w:pPr>
        <w:spacing w:before="11" w:line="260" w:lineRule="exact"/>
        <w:rPr>
          <w:sz w:val="26"/>
          <w:szCs w:val="26"/>
        </w:rPr>
      </w:pPr>
    </w:p>
    <w:p w:rsidR="00A26098" w:rsidRDefault="001E5E11">
      <w:pPr>
        <w:spacing w:line="480" w:lineRule="auto"/>
        <w:ind w:left="729" w:right="116" w:firstLine="595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 w:rsidR="00997373">
        <w:rPr>
          <w:spacing w:val="5"/>
          <w:sz w:val="24"/>
          <w:szCs w:val="24"/>
        </w:rPr>
        <w:t xml:space="preserve">ketua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 w:rsidR="00997373">
        <w:rPr>
          <w:spacing w:val="10"/>
          <w:sz w:val="24"/>
          <w:szCs w:val="24"/>
        </w:rPr>
        <w:t>BPM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 w:rsidR="00997373">
        <w:rPr>
          <w:spacing w:val="-4"/>
          <w:sz w:val="24"/>
          <w:szCs w:val="24"/>
        </w:rPr>
        <w:t>kuesioner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gus 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987895" w:rsidRDefault="00987895">
      <w:pPr>
        <w:spacing w:line="480" w:lineRule="auto"/>
        <w:ind w:left="729" w:right="116" w:firstLine="595"/>
        <w:jc w:val="both"/>
        <w:rPr>
          <w:sz w:val="24"/>
          <w:szCs w:val="24"/>
        </w:rPr>
      </w:pPr>
    </w:p>
    <w:p w:rsidR="00987895" w:rsidRDefault="00987895">
      <w:pPr>
        <w:spacing w:line="480" w:lineRule="auto"/>
        <w:ind w:left="729" w:right="116" w:firstLine="595"/>
        <w:jc w:val="both"/>
        <w:rPr>
          <w:sz w:val="24"/>
          <w:szCs w:val="24"/>
        </w:rPr>
      </w:pPr>
    </w:p>
    <w:p w:rsidR="00987895" w:rsidRDefault="00987895">
      <w:pPr>
        <w:spacing w:line="480" w:lineRule="auto"/>
        <w:ind w:left="729" w:right="116" w:firstLine="595"/>
        <w:jc w:val="both"/>
        <w:rPr>
          <w:sz w:val="24"/>
          <w:szCs w:val="24"/>
        </w:rPr>
      </w:pPr>
    </w:p>
    <w:p w:rsidR="00987895" w:rsidRDefault="00987895">
      <w:pPr>
        <w:spacing w:line="480" w:lineRule="auto"/>
        <w:ind w:left="729" w:right="116" w:firstLine="595"/>
        <w:jc w:val="both"/>
        <w:rPr>
          <w:sz w:val="24"/>
          <w:szCs w:val="24"/>
        </w:rPr>
      </w:pPr>
    </w:p>
    <w:p w:rsidR="00987895" w:rsidRDefault="00987895">
      <w:pPr>
        <w:spacing w:line="480" w:lineRule="auto"/>
        <w:ind w:left="729" w:right="116" w:firstLine="595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B29678A" wp14:editId="23025FAF">
            <wp:extent cx="5367844" cy="36449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1917" cy="366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95" w:rsidRDefault="00987895" w:rsidP="00987895">
      <w:pPr>
        <w:rPr>
          <w:sz w:val="24"/>
          <w:szCs w:val="24"/>
        </w:rPr>
      </w:pPr>
    </w:p>
    <w:p w:rsidR="00987895" w:rsidRDefault="00BB60FB" w:rsidP="00987895">
      <w:pPr>
        <w:tabs>
          <w:tab w:val="left" w:pos="1335"/>
        </w:tabs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503314061" behindDoc="0" locked="0" layoutInCell="1" allowOverlap="1" wp14:anchorId="627B7B72">
            <wp:simplePos x="0" y="0"/>
            <wp:positionH relativeFrom="column">
              <wp:posOffset>-50800</wp:posOffset>
            </wp:positionH>
            <wp:positionV relativeFrom="paragraph">
              <wp:posOffset>4089399</wp:posOffset>
            </wp:positionV>
            <wp:extent cx="5829300" cy="3590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7" t="26921" r="15646"/>
                    <a:stretch/>
                  </pic:blipFill>
                  <pic:spPr bwMode="auto">
                    <a:xfrm>
                      <a:off x="0" y="0"/>
                      <a:ext cx="5829300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895">
        <w:rPr>
          <w:sz w:val="24"/>
          <w:szCs w:val="24"/>
        </w:rPr>
        <w:tab/>
      </w:r>
      <w:r w:rsidR="00987895">
        <w:rPr>
          <w:noProof/>
        </w:rPr>
        <w:drawing>
          <wp:inline distT="0" distB="0" distL="0" distR="0" wp14:anchorId="2022A5EE" wp14:editId="1CC10C98">
            <wp:extent cx="5600700" cy="39166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95" w:rsidRPr="00987895" w:rsidRDefault="00987895" w:rsidP="00987895">
      <w:pPr>
        <w:tabs>
          <w:tab w:val="left" w:pos="1335"/>
        </w:tabs>
        <w:rPr>
          <w:sz w:val="24"/>
          <w:szCs w:val="24"/>
        </w:rPr>
        <w:sectPr w:rsidR="00987895" w:rsidRPr="00987895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A26098" w:rsidRDefault="00A26098">
      <w:pPr>
        <w:spacing w:before="3" w:line="220" w:lineRule="exact"/>
        <w:rPr>
          <w:sz w:val="22"/>
          <w:szCs w:val="22"/>
        </w:rPr>
      </w:pPr>
    </w:p>
    <w:p w:rsidR="00987895" w:rsidRDefault="00987895">
      <w:pPr>
        <w:spacing w:before="3" w:line="220" w:lineRule="exact"/>
        <w:rPr>
          <w:sz w:val="22"/>
          <w:szCs w:val="22"/>
        </w:rPr>
      </w:pPr>
    </w:p>
    <w:p w:rsidR="00987895" w:rsidRDefault="00987895">
      <w:pPr>
        <w:spacing w:before="3" w:line="220" w:lineRule="exact"/>
        <w:rPr>
          <w:sz w:val="22"/>
          <w:szCs w:val="22"/>
        </w:rPr>
      </w:pPr>
    </w:p>
    <w:sectPr w:rsidR="00987895" w:rsidSect="00997373">
      <w:pgSz w:w="12240" w:h="15840"/>
      <w:pgMar w:top="1480" w:right="1420" w:bottom="280" w:left="1240" w:header="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40D" w:rsidRDefault="0081440D">
      <w:r>
        <w:separator/>
      </w:r>
    </w:p>
  </w:endnote>
  <w:endnote w:type="continuationSeparator" w:id="0">
    <w:p w:rsidR="0081440D" w:rsidRDefault="0081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E11" w:rsidRDefault="0081440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0.9pt;margin-top:729.85pt;width:9.6pt;height:13.05pt;z-index:-3449;mso-position-horizontal-relative:page;mso-position-vertical-relative:page" filled="f" stroked="f">
          <v:textbox inset="0,0,0,0">
            <w:txbxContent>
              <w:p w:rsidR="001E5E11" w:rsidRDefault="001E5E1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E11" w:rsidRDefault="0081440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20.45pt;margin-top:706pt;width:116.4pt;height:14pt;z-index:-3448;mso-position-horizontal-relative:page;mso-position-vertical-relative:page" filled="f" stroked="f">
          <v:textbox style="mso-next-textbox:#_x0000_s2054" inset="0,0,0,0">
            <w:txbxContent>
              <w:p w:rsidR="001E5E11" w:rsidRDefault="001E5E11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2"/>
                    <w:sz w:val="24"/>
                    <w:szCs w:val="24"/>
                  </w:rPr>
                  <w:t>(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pacing w:val="2"/>
                    <w:sz w:val="24"/>
                    <w:szCs w:val="24"/>
                  </w:rPr>
                  <w:t>)</w:t>
                </w:r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2"/>
                    <w:sz w:val="24"/>
                    <w:szCs w:val="24"/>
                  </w:rPr>
                  <w:t>r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k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2"/>
                    <w:sz w:val="24"/>
                    <w:szCs w:val="24"/>
                  </w:rPr>
                  <w:t>r</w:t>
                </w:r>
                <w:r>
                  <w:rPr>
                    <w:spacing w:val="-2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spacing w:val="2"/>
                    <w:sz w:val="24"/>
                    <w:szCs w:val="24"/>
                  </w:rPr>
                  <w:t>(</w:t>
                </w:r>
                <w:r>
                  <w:rPr>
                    <w:i/>
                    <w:sz w:val="24"/>
                    <w:szCs w:val="24"/>
                  </w:rPr>
                  <w:t>in</w:t>
                </w:r>
                <w:r>
                  <w:rPr>
                    <w:i/>
                    <w:spacing w:val="-4"/>
                    <w:sz w:val="24"/>
                    <w:szCs w:val="24"/>
                  </w:rPr>
                  <w:t>i</w:t>
                </w:r>
                <w:r>
                  <w:rPr>
                    <w:i/>
                    <w:sz w:val="24"/>
                    <w:szCs w:val="24"/>
                  </w:rPr>
                  <w:t>tiati</w:t>
                </w:r>
                <w:r>
                  <w:rPr>
                    <w:i/>
                    <w:spacing w:val="-1"/>
                    <w:sz w:val="24"/>
                    <w:szCs w:val="24"/>
                  </w:rPr>
                  <w:t>v</w:t>
                </w:r>
                <w:r>
                  <w:rPr>
                    <w:i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0.9pt;margin-top:729.85pt;width:9.6pt;height:13.05pt;z-index:-3447;mso-position-horizontal-relative:page;mso-position-vertical-relative:page" filled="f" stroked="f">
          <v:textbox style="mso-next-textbox:#_x0000_s2053" inset="0,0,0,0">
            <w:txbxContent>
              <w:p w:rsidR="001E5E11" w:rsidRDefault="001E5E1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E11" w:rsidRDefault="0081440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5.35pt;margin-top:729.85pt;width:15.1pt;height:13.05pt;z-index:-3445;mso-position-horizontal-relative:page;mso-position-vertical-relative:page" filled="f" stroked="f">
          <v:textbox style="mso-next-textbox:#_x0000_s2051" inset="0,0,0,0">
            <w:txbxContent>
              <w:p w:rsidR="001E5E11" w:rsidRDefault="001E5E1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40D" w:rsidRDefault="0081440D">
      <w:r>
        <w:separator/>
      </w:r>
    </w:p>
  </w:footnote>
  <w:footnote w:type="continuationSeparator" w:id="0">
    <w:p w:rsidR="0081440D" w:rsidRDefault="00814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B80"/>
    <w:multiLevelType w:val="hybridMultilevel"/>
    <w:tmpl w:val="4C220B54"/>
    <w:lvl w:ilvl="0" w:tplc="65864E5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27220F14"/>
    <w:multiLevelType w:val="hybridMultilevel"/>
    <w:tmpl w:val="19820852"/>
    <w:lvl w:ilvl="0" w:tplc="27320CD8">
      <w:start w:val="1"/>
      <w:numFmt w:val="lowerLetter"/>
      <w:lvlText w:val="%1."/>
      <w:lvlJc w:val="left"/>
      <w:pPr>
        <w:ind w:left="1639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5452AA"/>
    <w:multiLevelType w:val="hybridMultilevel"/>
    <w:tmpl w:val="AB9E7BE4"/>
    <w:lvl w:ilvl="0" w:tplc="3C8E784E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" w15:restartNumberingAfterBreak="0">
    <w:nsid w:val="60D876F8"/>
    <w:multiLevelType w:val="multilevel"/>
    <w:tmpl w:val="C916CB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98"/>
    <w:rsid w:val="000154FE"/>
    <w:rsid w:val="000A0526"/>
    <w:rsid w:val="000A6B0D"/>
    <w:rsid w:val="000C066E"/>
    <w:rsid w:val="001E5E11"/>
    <w:rsid w:val="00207E8F"/>
    <w:rsid w:val="003428F3"/>
    <w:rsid w:val="00376DCD"/>
    <w:rsid w:val="003B6131"/>
    <w:rsid w:val="00424D89"/>
    <w:rsid w:val="004B662C"/>
    <w:rsid w:val="004C5CA0"/>
    <w:rsid w:val="005B77A3"/>
    <w:rsid w:val="0070550F"/>
    <w:rsid w:val="007E31FB"/>
    <w:rsid w:val="007F4840"/>
    <w:rsid w:val="0081440D"/>
    <w:rsid w:val="008F088D"/>
    <w:rsid w:val="00901EB7"/>
    <w:rsid w:val="00944A73"/>
    <w:rsid w:val="00945A59"/>
    <w:rsid w:val="009853ED"/>
    <w:rsid w:val="00987895"/>
    <w:rsid w:val="00997373"/>
    <w:rsid w:val="00A26098"/>
    <w:rsid w:val="00AB0EB7"/>
    <w:rsid w:val="00AE014D"/>
    <w:rsid w:val="00B16BD2"/>
    <w:rsid w:val="00BB60FB"/>
    <w:rsid w:val="00C674A9"/>
    <w:rsid w:val="00C75201"/>
    <w:rsid w:val="00CF6DC2"/>
    <w:rsid w:val="00D14CD8"/>
    <w:rsid w:val="00D20B23"/>
    <w:rsid w:val="00D35C43"/>
    <w:rsid w:val="00DF05C3"/>
    <w:rsid w:val="00E42727"/>
    <w:rsid w:val="00E506BB"/>
    <w:rsid w:val="00EB1EDA"/>
    <w:rsid w:val="00F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6D158D1"/>
  <w15:docId w15:val="{6FC005FF-EDED-4276-8976-0EF5D02A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B0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EB7"/>
  </w:style>
  <w:style w:type="paragraph" w:styleId="Footer">
    <w:name w:val="footer"/>
    <w:basedOn w:val="Normal"/>
    <w:link w:val="FooterChar"/>
    <w:uiPriority w:val="99"/>
    <w:unhideWhenUsed/>
    <w:rsid w:val="00AB0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EB7"/>
  </w:style>
  <w:style w:type="paragraph" w:styleId="ListParagraph">
    <w:name w:val="List Paragraph"/>
    <w:basedOn w:val="Normal"/>
    <w:uiPriority w:val="34"/>
    <w:qFormat/>
    <w:rsid w:val="007E3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BC19-339C-4E85-A289-64B58ACA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20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2018-11-29T12:18:00Z</cp:lastPrinted>
  <dcterms:created xsi:type="dcterms:W3CDTF">2018-11-28T11:09:00Z</dcterms:created>
  <dcterms:modified xsi:type="dcterms:W3CDTF">2018-12-05T13:46:00Z</dcterms:modified>
</cp:coreProperties>
</file>