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3D5E" w14:textId="77777777" w:rsidR="00DF39BB" w:rsidRDefault="00DF39BB" w:rsidP="00DF39BB">
      <w:pPr>
        <w:spacing w:before="29"/>
        <w:ind w:left="3519" w:right="3299"/>
        <w:jc w:val="center"/>
        <w:rPr>
          <w:b/>
          <w:spacing w:val="-2"/>
          <w:sz w:val="24"/>
          <w:szCs w:val="24"/>
        </w:rPr>
      </w:pPr>
    </w:p>
    <w:p w14:paraId="204FFE64" w14:textId="77777777" w:rsidR="00DF39BB" w:rsidRDefault="00DF39BB" w:rsidP="00DF39BB">
      <w:pPr>
        <w:spacing w:before="29"/>
        <w:ind w:left="3519" w:right="3299"/>
        <w:jc w:val="center"/>
        <w:rPr>
          <w:b/>
          <w:spacing w:val="-2"/>
          <w:sz w:val="24"/>
          <w:szCs w:val="24"/>
        </w:rPr>
      </w:pPr>
    </w:p>
    <w:p w14:paraId="02AAAD6E" w14:textId="77777777" w:rsidR="00DF39BB" w:rsidRDefault="00DF39BB" w:rsidP="00DF39BB">
      <w:pPr>
        <w:spacing w:before="29"/>
        <w:ind w:left="3519" w:right="3299"/>
        <w:jc w:val="center"/>
        <w:rPr>
          <w:b/>
          <w:spacing w:val="-2"/>
          <w:sz w:val="24"/>
          <w:szCs w:val="24"/>
        </w:rPr>
      </w:pPr>
    </w:p>
    <w:p w14:paraId="1F3056EF" w14:textId="68CC091C" w:rsidR="000007F7" w:rsidRDefault="00C62F38" w:rsidP="00AE3FD1">
      <w:pPr>
        <w:spacing w:before="29"/>
        <w:ind w:left="3519" w:right="3299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UTUSAN</w:t>
      </w:r>
      <w:r w:rsidR="00DF39BB">
        <w:rPr>
          <w:b/>
          <w:sz w:val="24"/>
          <w:szCs w:val="24"/>
        </w:rPr>
        <w:t xml:space="preserve"> </w:t>
      </w:r>
      <w:r w:rsidR="000007F7">
        <w:rPr>
          <w:b/>
          <w:sz w:val="24"/>
          <w:szCs w:val="24"/>
        </w:rPr>
        <w:t>KETUA STMIK ATMA LUHUR</w:t>
      </w:r>
    </w:p>
    <w:p w14:paraId="1C83D602" w14:textId="3A6017BB" w:rsidR="003B6D23" w:rsidRPr="009D71D5" w:rsidRDefault="00C62F38" w:rsidP="00AE3FD1">
      <w:pPr>
        <w:ind w:left="2536" w:right="2319"/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No. </w:t>
      </w:r>
      <w:r w:rsidRPr="00472DC8">
        <w:rPr>
          <w:b/>
          <w:sz w:val="24"/>
          <w:szCs w:val="24"/>
        </w:rPr>
        <w:t>1</w:t>
      </w:r>
      <w:r w:rsidR="00472DC8">
        <w:rPr>
          <w:b/>
          <w:sz w:val="24"/>
          <w:szCs w:val="24"/>
        </w:rPr>
        <w:t>37</w:t>
      </w:r>
      <w:r w:rsidRPr="00472DC8">
        <w:rPr>
          <w:b/>
          <w:sz w:val="24"/>
          <w:szCs w:val="24"/>
        </w:rPr>
        <w:t>/</w:t>
      </w:r>
      <w:r w:rsidR="00AC7BB7">
        <w:rPr>
          <w:b/>
          <w:sz w:val="24"/>
          <w:szCs w:val="24"/>
        </w:rPr>
        <w:t>STMIK-AL/I</w:t>
      </w:r>
      <w:r w:rsidR="002053B8">
        <w:rPr>
          <w:b/>
          <w:sz w:val="24"/>
          <w:szCs w:val="24"/>
        </w:rPr>
        <w:t>X</w:t>
      </w:r>
      <w:r w:rsidR="00AC7BB7">
        <w:rPr>
          <w:b/>
          <w:sz w:val="24"/>
          <w:szCs w:val="24"/>
        </w:rPr>
        <w:t>/2015</w:t>
      </w:r>
    </w:p>
    <w:p w14:paraId="08B5D3A3" w14:textId="77777777" w:rsidR="003B6D23" w:rsidRDefault="003B6D23" w:rsidP="00AE3FD1">
      <w:pPr>
        <w:spacing w:before="8"/>
        <w:rPr>
          <w:sz w:val="15"/>
          <w:szCs w:val="15"/>
        </w:rPr>
      </w:pPr>
    </w:p>
    <w:p w14:paraId="66731993" w14:textId="13BD73D8" w:rsidR="00AE3FD1" w:rsidRDefault="00C62F38" w:rsidP="00AE3FD1">
      <w:pPr>
        <w:ind w:left="4302" w:right="408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14:paraId="62702C9B" w14:textId="6611E515" w:rsidR="003B6D23" w:rsidRDefault="00C62F38" w:rsidP="00AE3FD1">
      <w:pPr>
        <w:ind w:left="1188" w:right="969"/>
        <w:jc w:val="center"/>
        <w:rPr>
          <w:sz w:val="15"/>
          <w:szCs w:val="15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ENILAIAN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INER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r w:rsidR="000007F7">
        <w:rPr>
          <w:b/>
          <w:sz w:val="24"/>
          <w:szCs w:val="24"/>
        </w:rPr>
        <w:t>STMIK ATMA LUHUR</w:t>
      </w:r>
    </w:p>
    <w:p w14:paraId="046C1ED6" w14:textId="77777777" w:rsidR="000007F7" w:rsidRDefault="000007F7" w:rsidP="00AE3FD1">
      <w:pPr>
        <w:ind w:left="2536" w:right="23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KETUA STMIK ATMA LUHUR</w:t>
      </w:r>
    </w:p>
    <w:p w14:paraId="42E7BA21" w14:textId="77777777" w:rsidR="003B6D23" w:rsidRDefault="003B6D23">
      <w:pPr>
        <w:spacing w:before="7" w:line="180" w:lineRule="exact"/>
        <w:rPr>
          <w:sz w:val="19"/>
          <w:szCs w:val="19"/>
        </w:rPr>
      </w:pPr>
    </w:p>
    <w:tbl>
      <w:tblPr>
        <w:tblW w:w="10704" w:type="dxa"/>
        <w:tblInd w:w="-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1350"/>
        <w:gridCol w:w="518"/>
        <w:gridCol w:w="472"/>
        <w:gridCol w:w="177"/>
        <w:gridCol w:w="183"/>
        <w:gridCol w:w="394"/>
        <w:gridCol w:w="7436"/>
        <w:gridCol w:w="84"/>
      </w:tblGrid>
      <w:tr w:rsidR="003B6D23" w14:paraId="1F12E937" w14:textId="77777777" w:rsidTr="00C369B0">
        <w:trPr>
          <w:trHeight w:hRule="exact" w:val="1189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C5B47" w14:textId="77777777" w:rsidR="003B6D23" w:rsidRDefault="00C62F38">
            <w:pPr>
              <w:spacing w:line="24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76A6A415" w14:textId="77777777" w:rsidR="003B6D23" w:rsidRDefault="00C62F38">
            <w:pPr>
              <w:spacing w:line="240" w:lineRule="exact"/>
              <w:ind w:lef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1AC0B" w14:textId="77777777" w:rsidR="003B6D23" w:rsidRDefault="00C62F38">
            <w:pPr>
              <w:spacing w:line="240" w:lineRule="exact"/>
              <w:ind w:left="1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209EC" w14:textId="77777777" w:rsidR="003B6D23" w:rsidRDefault="00C62F38" w:rsidP="009B6C41">
            <w:pPr>
              <w:spacing w:line="240" w:lineRule="exact"/>
              <w:ind w:left="120" w:right="9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hwa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mi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</w:p>
          <w:p w14:paraId="4F237A2D" w14:textId="77777777" w:rsidR="003B6D23" w:rsidRDefault="00C62F38" w:rsidP="009B6C41">
            <w:pPr>
              <w:ind w:left="120" w:right="8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proofErr w:type="spellEnd"/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di  </w:t>
            </w:r>
            <w:r w:rsidR="000007F7">
              <w:rPr>
                <w:spacing w:val="-6"/>
                <w:sz w:val="24"/>
                <w:szCs w:val="24"/>
              </w:rPr>
              <w:t>STMIK</w:t>
            </w:r>
            <w:proofErr w:type="gramEnd"/>
            <w:r w:rsidR="000007F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0007F7">
              <w:rPr>
                <w:spacing w:val="-6"/>
                <w:sz w:val="24"/>
                <w:szCs w:val="24"/>
              </w:rPr>
              <w:t>Atma</w:t>
            </w:r>
            <w:proofErr w:type="spellEnd"/>
            <w:r w:rsidR="000007F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0007F7">
              <w:rPr>
                <w:spacing w:val="-6"/>
                <w:sz w:val="24"/>
                <w:szCs w:val="24"/>
              </w:rPr>
              <w:t>Luhur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</w:t>
            </w: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rinsip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B6D23" w14:paraId="3DD524ED" w14:textId="77777777" w:rsidTr="00C369B0">
        <w:trPr>
          <w:trHeight w:hRule="exact" w:val="631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9A6CB" w14:textId="77777777" w:rsidR="003B6D23" w:rsidRDefault="003B6D23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2D07BFC" w14:textId="77777777" w:rsidR="003B6D23" w:rsidRDefault="003B6D23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13BE7" w14:textId="77777777" w:rsidR="003B6D23" w:rsidRDefault="00C62F38">
            <w:pPr>
              <w:spacing w:line="26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89DA9" w14:textId="307FA339" w:rsidR="003B6D23" w:rsidRDefault="00C62F38" w:rsidP="00AE3FD1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 w:rsidR="00AE3FD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 w:rsidR="000007F7">
              <w:rPr>
                <w:spacing w:val="-6"/>
                <w:sz w:val="24"/>
                <w:szCs w:val="24"/>
              </w:rPr>
              <w:t xml:space="preserve">STMIK </w:t>
            </w:r>
            <w:proofErr w:type="spellStart"/>
            <w:r w:rsidR="000007F7">
              <w:rPr>
                <w:spacing w:val="-6"/>
                <w:sz w:val="24"/>
                <w:szCs w:val="24"/>
              </w:rPr>
              <w:t>Atma</w:t>
            </w:r>
            <w:proofErr w:type="spellEnd"/>
            <w:r w:rsidR="000007F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0007F7">
              <w:rPr>
                <w:spacing w:val="-6"/>
                <w:sz w:val="24"/>
                <w:szCs w:val="24"/>
              </w:rPr>
              <w:t>Luhur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B6D23" w14:paraId="4D6F1A51" w14:textId="77777777" w:rsidTr="00C369B0">
        <w:trPr>
          <w:trHeight w:hRule="exact" w:val="811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66B58" w14:textId="77777777" w:rsidR="003B6D23" w:rsidRDefault="003B6D23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6C80E13D" w14:textId="77777777" w:rsidR="003B6D23" w:rsidRDefault="003B6D23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DCBEF" w14:textId="77777777" w:rsidR="003B6D23" w:rsidRDefault="00C62F38">
            <w:pPr>
              <w:spacing w:line="260" w:lineRule="exact"/>
              <w:ind w:left="1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c.</w:t>
            </w:r>
          </w:p>
        </w:tc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7BB08" w14:textId="145C6148" w:rsidR="003B6D23" w:rsidRDefault="00C62F38" w:rsidP="00AE3FD1">
            <w:pPr>
              <w:spacing w:line="260" w:lineRule="exact"/>
              <w:ind w:left="120" w:right="8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hwa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tem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putus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 w:rsidR="00AE3FD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ksud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), j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menj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 w:rsidR="00AE3FD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nksi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ward and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punishm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3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B6D23" w14:paraId="57E84FD2" w14:textId="77777777" w:rsidTr="00AE3FD1">
        <w:trPr>
          <w:trHeight w:hRule="exact" w:val="532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6B5F" w14:textId="77777777" w:rsidR="003B6D23" w:rsidRDefault="003B6D23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6090DC19" w14:textId="77777777" w:rsidR="003B6D23" w:rsidRDefault="003B6D23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89AF4" w14:textId="77777777" w:rsidR="003B6D23" w:rsidRDefault="00C62F38">
            <w:pPr>
              <w:spacing w:line="26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8C207" w14:textId="01128B7D" w:rsidR="003B6D23" w:rsidRDefault="00C62F38" w:rsidP="00AE3FD1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</w:t>
            </w:r>
            <w:proofErr w:type="spellEnd"/>
            <w:r w:rsidR="00AE3FD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dose</w:t>
            </w:r>
            <w:r>
              <w:rPr>
                <w:spacing w:val="-1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rbitk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B6D23" w14:paraId="79D42FAD" w14:textId="77777777" w:rsidTr="00C369B0">
        <w:trPr>
          <w:trHeight w:hRule="exact" w:val="1069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B1DDC" w14:textId="77777777" w:rsidR="003B6D23" w:rsidRDefault="003B6D23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0AC529FC" w14:textId="77777777" w:rsidR="003B6D23" w:rsidRDefault="003B6D23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870B4" w14:textId="77777777" w:rsidR="003B6D23" w:rsidRDefault="00C62F38">
            <w:pPr>
              <w:spacing w:line="260" w:lineRule="exact"/>
              <w:ind w:left="1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e.</w:t>
            </w:r>
          </w:p>
        </w:tc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96568" w14:textId="5E4CA16E" w:rsidR="003B6D23" w:rsidRDefault="00C62F38" w:rsidP="00AE3FD1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hwa</w:t>
            </w:r>
            <w:proofErr w:type="spellEnd"/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</w:t>
            </w:r>
            <w:proofErr w:type="spellEnd"/>
            <w:r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rlu</w:t>
            </w:r>
            <w:proofErr w:type="spellEnd"/>
            <w:r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rbitk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</w:t>
            </w:r>
            <w:r w:rsidR="00AE3FD1">
              <w:rPr>
                <w:sz w:val="24"/>
                <w:szCs w:val="24"/>
              </w:rPr>
              <w:t xml:space="preserve"> </w:t>
            </w:r>
            <w:r w:rsidR="00AE3FD1">
              <w:rPr>
                <w:spacing w:val="-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putus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 w:rsidR="000007F7"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</w:t>
            </w:r>
            <w:proofErr w:type="spellEnd"/>
            <w:r>
              <w:rPr>
                <w:sz w:val="24"/>
                <w:szCs w:val="24"/>
              </w:rPr>
              <w:t xml:space="preserve"> (d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3B6D23" w14:paraId="16B16116" w14:textId="77777777" w:rsidTr="008323FF">
        <w:trPr>
          <w:gridBefore w:val="1"/>
          <w:gridAfter w:val="1"/>
          <w:wBefore w:w="90" w:type="dxa"/>
          <w:wAfter w:w="84" w:type="dxa"/>
          <w:trHeight w:hRule="exact" w:val="631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1B0D0" w14:textId="77777777" w:rsidR="003B6D23" w:rsidRDefault="00C62F38" w:rsidP="009B6C41">
            <w:pPr>
              <w:spacing w:after="240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26C90" w14:textId="77777777" w:rsidR="003B6D23" w:rsidRDefault="00C62F38" w:rsidP="009B6C41">
            <w:pPr>
              <w:spacing w:after="240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C921E30" w14:textId="77777777" w:rsidR="003B6D23" w:rsidRDefault="00C62F38" w:rsidP="009B6C41">
            <w:pPr>
              <w:spacing w:after="240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14:paraId="55C8E2CB" w14:textId="0C323E5E" w:rsidR="003B6D23" w:rsidRDefault="00C62F38" w:rsidP="008323FF">
            <w:pPr>
              <w:spacing w:after="240"/>
              <w:ind w:left="16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  <w:proofErr w:type="spellEnd"/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2003</w:t>
            </w:r>
            <w:r w:rsidR="00DF39B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;</w:t>
            </w:r>
          </w:p>
        </w:tc>
      </w:tr>
      <w:tr w:rsidR="003B6D23" w14:paraId="4F5F20DA" w14:textId="77777777" w:rsidTr="008323FF">
        <w:trPr>
          <w:gridBefore w:val="1"/>
          <w:gridAfter w:val="1"/>
          <w:wBefore w:w="90" w:type="dxa"/>
          <w:wAfter w:w="84" w:type="dxa"/>
          <w:trHeight w:hRule="exact" w:val="631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64C94" w14:textId="77777777" w:rsidR="003B6D23" w:rsidRDefault="003B6D23" w:rsidP="009B6C41">
            <w:pPr>
              <w:spacing w:after="240"/>
              <w:ind w:left="90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49D75" w14:textId="77777777" w:rsidR="003B6D23" w:rsidRDefault="003B6D23" w:rsidP="009B6C41">
            <w:pPr>
              <w:spacing w:after="240"/>
              <w:ind w:left="90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CE98D95" w14:textId="77777777" w:rsidR="003B6D23" w:rsidRDefault="00C62F38" w:rsidP="009B6C41">
            <w:pPr>
              <w:spacing w:after="240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14:paraId="57B4D513" w14:textId="75E6D28D" w:rsidR="003B6D23" w:rsidRDefault="00C62F38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  <w:proofErr w:type="spellEnd"/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2005</w:t>
            </w:r>
            <w:r w:rsidR="00DF39B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Dos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B6D23" w14:paraId="790BB0D4" w14:textId="77777777" w:rsidTr="008323FF">
        <w:trPr>
          <w:gridBefore w:val="1"/>
          <w:gridAfter w:val="1"/>
          <w:wBefore w:w="90" w:type="dxa"/>
          <w:wAfter w:w="84" w:type="dxa"/>
          <w:trHeight w:hRule="exact" w:val="631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C3B11" w14:textId="77777777" w:rsidR="003B6D23" w:rsidRDefault="003B6D23" w:rsidP="009B6C41">
            <w:pPr>
              <w:spacing w:after="240"/>
              <w:ind w:left="90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B5EC" w14:textId="77777777" w:rsidR="003B6D23" w:rsidRDefault="003B6D23" w:rsidP="009B6C41">
            <w:pPr>
              <w:spacing w:after="240"/>
              <w:ind w:left="90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939E1CC" w14:textId="77777777" w:rsidR="003B6D23" w:rsidRDefault="00C62F38" w:rsidP="009B6C41">
            <w:pPr>
              <w:spacing w:after="240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14:paraId="73776F29" w14:textId="77777777" w:rsidR="003B6D23" w:rsidRDefault="00C62F38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  <w:proofErr w:type="spellEnd"/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2012</w:t>
            </w:r>
            <w:r w:rsidR="00DF39B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;</w:t>
            </w:r>
          </w:p>
          <w:p w14:paraId="6FA3A42C" w14:textId="77777777" w:rsidR="00F52D9C" w:rsidRDefault="00F52D9C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294FCD6E" w14:textId="77777777" w:rsidR="00F52D9C" w:rsidRDefault="00F52D9C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1ABD73CE" w14:textId="77777777" w:rsidR="00F52D9C" w:rsidRDefault="00F52D9C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1D168E87" w14:textId="77777777" w:rsidR="00F52D9C" w:rsidRDefault="00F52D9C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4B1E9B28" w14:textId="77777777" w:rsidR="00F52D9C" w:rsidRDefault="00F52D9C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7790E120" w14:textId="77777777" w:rsidR="00F52D9C" w:rsidRDefault="00F52D9C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4AAE7E3F" w14:textId="77777777" w:rsidR="00F52D9C" w:rsidRDefault="00F52D9C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51EC8088" w14:textId="0C198921" w:rsidR="00F52D9C" w:rsidRDefault="00F52D9C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</w:tc>
      </w:tr>
      <w:tr w:rsidR="003B6D23" w14:paraId="2412592C" w14:textId="77777777" w:rsidTr="008323FF">
        <w:trPr>
          <w:gridBefore w:val="1"/>
          <w:gridAfter w:val="1"/>
          <w:wBefore w:w="90" w:type="dxa"/>
          <w:wAfter w:w="84" w:type="dxa"/>
          <w:trHeight w:hRule="exact" w:val="901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BA389" w14:textId="77777777" w:rsidR="003B6D23" w:rsidRDefault="003B6D23" w:rsidP="009B6C41">
            <w:pPr>
              <w:spacing w:after="240"/>
              <w:ind w:left="90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D959D" w14:textId="77777777" w:rsidR="003B6D23" w:rsidRDefault="003B6D23" w:rsidP="009B6C41">
            <w:pPr>
              <w:spacing w:after="240"/>
              <w:ind w:left="90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C316F84" w14:textId="4EEA8F8B" w:rsidR="003B6D23" w:rsidRDefault="00C62F38" w:rsidP="009B6C41">
            <w:pPr>
              <w:spacing w:after="240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14:paraId="3433034C" w14:textId="269BF132" w:rsidR="003B6D23" w:rsidRDefault="00C62F38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sia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  <w:proofErr w:type="spellEnd"/>
            <w:r w:rsidR="00DF3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2014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DF39B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;</w:t>
            </w:r>
          </w:p>
        </w:tc>
      </w:tr>
      <w:tr w:rsidR="003B6D23" w14:paraId="44FA7EDE" w14:textId="77777777" w:rsidTr="008323FF">
        <w:trPr>
          <w:gridBefore w:val="1"/>
          <w:gridAfter w:val="1"/>
          <w:wBefore w:w="90" w:type="dxa"/>
          <w:wAfter w:w="84" w:type="dxa"/>
          <w:trHeight w:hRule="exact" w:val="901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3C04D" w14:textId="77777777" w:rsidR="003B6D23" w:rsidRDefault="003B6D23" w:rsidP="009B6C41">
            <w:pPr>
              <w:spacing w:after="240"/>
              <w:ind w:left="90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54994" w14:textId="77777777" w:rsidR="003B6D23" w:rsidRDefault="003B6D23" w:rsidP="009B6C41">
            <w:pPr>
              <w:spacing w:after="240"/>
              <w:ind w:left="90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9847320" w14:textId="77777777" w:rsidR="003B6D23" w:rsidRDefault="00C62F38" w:rsidP="009B6C41">
            <w:pPr>
              <w:spacing w:after="240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14:paraId="3A038DB0" w14:textId="1F36CF68" w:rsidR="003B6D23" w:rsidRDefault="00C62F38" w:rsidP="008323FF">
            <w:pPr>
              <w:ind w:left="9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dikan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 w:rsidR="008323F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mor</w:t>
            </w:r>
            <w:proofErr w:type="spellEnd"/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  <w:proofErr w:type="spellEnd"/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2015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ntang</w:t>
            </w:r>
            <w:proofErr w:type="spellEnd"/>
            <w:r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 w:rsidR="00832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sional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;</w:t>
            </w:r>
          </w:p>
          <w:p w14:paraId="1D555B13" w14:textId="6E93B36D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33576066" w14:textId="3A19F003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10197D75" w14:textId="3CEEA73A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2A923EFA" w14:textId="4786CDAB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198CF297" w14:textId="4F4339AF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6108DC91" w14:textId="2C029964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7AC36EAF" w14:textId="367A3C37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0A64E193" w14:textId="5B2E84D7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22AB0E0A" w14:textId="1746589F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00C28E14" w14:textId="42D13F3A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7073631E" w14:textId="15AE7368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608E19D9" w14:textId="46827518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15D2FCB4" w14:textId="5A3536D8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4685D1D0" w14:textId="16CEEE22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1B925277" w14:textId="577256FA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587F940E" w14:textId="315FB1C2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3F331CB1" w14:textId="77777777" w:rsidR="00DF39BB" w:rsidRDefault="00DF39BB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355F6CC9" w14:textId="77777777" w:rsidR="00C62F38" w:rsidRDefault="00C62F38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  <w:p w14:paraId="28DD1850" w14:textId="77777777" w:rsidR="00C62F38" w:rsidRDefault="00C62F38" w:rsidP="008323FF">
            <w:pPr>
              <w:spacing w:after="240"/>
              <w:ind w:left="90"/>
              <w:jc w:val="both"/>
              <w:rPr>
                <w:sz w:val="24"/>
                <w:szCs w:val="24"/>
              </w:rPr>
            </w:pPr>
          </w:p>
        </w:tc>
      </w:tr>
      <w:tr w:rsidR="00C62F38" w14:paraId="7CCFB69F" w14:textId="77777777" w:rsidTr="008323FF">
        <w:trPr>
          <w:gridBefore w:val="1"/>
          <w:gridAfter w:val="1"/>
          <w:wBefore w:w="90" w:type="dxa"/>
          <w:wAfter w:w="84" w:type="dxa"/>
          <w:trHeight w:hRule="exact" w:val="811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1E144" w14:textId="77777777" w:rsidR="00C62F38" w:rsidRDefault="00C62F38" w:rsidP="009B6C41">
            <w:pPr>
              <w:spacing w:after="240"/>
              <w:ind w:left="90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BC6A4" w14:textId="77777777" w:rsidR="00C62F38" w:rsidRDefault="00C62F38" w:rsidP="009B6C41">
            <w:pPr>
              <w:spacing w:after="240"/>
              <w:ind w:left="90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95072B8" w14:textId="77777777" w:rsidR="00C62F38" w:rsidRDefault="00C62F38" w:rsidP="009B6C41">
            <w:pPr>
              <w:spacing w:after="240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14:paraId="0FB9A8E5" w14:textId="2D36D6E7" w:rsidR="00C62F38" w:rsidRDefault="00C62F38" w:rsidP="008323FF">
            <w:pPr>
              <w:spacing w:after="240"/>
              <w:ind w:left="90" w:right="89"/>
              <w:jc w:val="both"/>
              <w:rPr>
                <w:spacing w:val="1"/>
                <w:sz w:val="24"/>
                <w:szCs w:val="24"/>
              </w:rPr>
            </w:pPr>
            <w:proofErr w:type="spellStart"/>
            <w:r w:rsidRPr="00C62F38">
              <w:rPr>
                <w:spacing w:val="1"/>
                <w:sz w:val="24"/>
                <w:szCs w:val="24"/>
              </w:rPr>
              <w:t>Pedoman</w:t>
            </w:r>
            <w:proofErr w:type="spellEnd"/>
            <w:r w:rsidRPr="00C62F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2F38">
              <w:rPr>
                <w:spacing w:val="1"/>
                <w:sz w:val="24"/>
                <w:szCs w:val="24"/>
              </w:rPr>
              <w:t>Sistem</w:t>
            </w:r>
            <w:proofErr w:type="spellEnd"/>
            <w:r w:rsidRPr="00C62F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2F38">
              <w:rPr>
                <w:spacing w:val="1"/>
                <w:sz w:val="24"/>
                <w:szCs w:val="24"/>
              </w:rPr>
              <w:t>Penjaminan</w:t>
            </w:r>
            <w:proofErr w:type="spellEnd"/>
            <w:r w:rsidRPr="00C62F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2F38">
              <w:rPr>
                <w:spacing w:val="1"/>
                <w:sz w:val="24"/>
                <w:szCs w:val="24"/>
              </w:rPr>
              <w:t>Mutu</w:t>
            </w:r>
            <w:proofErr w:type="spellEnd"/>
            <w:r w:rsidRPr="00C62F38">
              <w:rPr>
                <w:spacing w:val="1"/>
                <w:sz w:val="24"/>
                <w:szCs w:val="24"/>
              </w:rPr>
              <w:t xml:space="preserve"> Pendidikan Tinggi </w:t>
            </w:r>
            <w:proofErr w:type="spellStart"/>
            <w:r w:rsidRPr="00C62F38">
              <w:rPr>
                <w:spacing w:val="1"/>
                <w:sz w:val="24"/>
                <w:szCs w:val="24"/>
              </w:rPr>
              <w:t>Kementrian</w:t>
            </w:r>
            <w:proofErr w:type="spellEnd"/>
            <w:r w:rsidRPr="00C62F38">
              <w:rPr>
                <w:spacing w:val="1"/>
                <w:sz w:val="24"/>
                <w:szCs w:val="24"/>
              </w:rPr>
              <w:t xml:space="preserve"> Pendidikan dan </w:t>
            </w:r>
            <w:proofErr w:type="spellStart"/>
            <w:r w:rsidRPr="00C62F38">
              <w:rPr>
                <w:spacing w:val="1"/>
                <w:sz w:val="24"/>
                <w:szCs w:val="24"/>
              </w:rPr>
              <w:t>Kebudayaan</w:t>
            </w:r>
            <w:proofErr w:type="spellEnd"/>
            <w:r w:rsidRPr="00C62F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2F38">
              <w:rPr>
                <w:spacing w:val="1"/>
                <w:sz w:val="24"/>
                <w:szCs w:val="24"/>
              </w:rPr>
              <w:t>Direktorat</w:t>
            </w:r>
            <w:proofErr w:type="spellEnd"/>
            <w:r w:rsidRPr="00C62F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2F38">
              <w:rPr>
                <w:spacing w:val="1"/>
                <w:sz w:val="24"/>
                <w:szCs w:val="24"/>
              </w:rPr>
              <w:t>Jenderal</w:t>
            </w:r>
            <w:proofErr w:type="spellEnd"/>
            <w:r w:rsidRPr="00C62F38">
              <w:rPr>
                <w:spacing w:val="1"/>
                <w:sz w:val="24"/>
                <w:szCs w:val="24"/>
              </w:rPr>
              <w:t xml:space="preserve"> Pendidikan Tinggi </w:t>
            </w:r>
            <w:proofErr w:type="spellStart"/>
            <w:r w:rsidRPr="00C62F38">
              <w:rPr>
                <w:spacing w:val="1"/>
                <w:sz w:val="24"/>
                <w:szCs w:val="24"/>
              </w:rPr>
              <w:t>Direktorat</w:t>
            </w:r>
            <w:proofErr w:type="spellEnd"/>
            <w:r w:rsidRPr="00C62F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2F38">
              <w:rPr>
                <w:spacing w:val="1"/>
                <w:sz w:val="24"/>
                <w:szCs w:val="24"/>
              </w:rPr>
              <w:t>Pembelajaran</w:t>
            </w:r>
            <w:proofErr w:type="spellEnd"/>
            <w:r w:rsidRPr="00C62F38">
              <w:rPr>
                <w:spacing w:val="1"/>
                <w:sz w:val="24"/>
                <w:szCs w:val="24"/>
              </w:rPr>
              <w:t xml:space="preserve"> dan </w:t>
            </w:r>
            <w:proofErr w:type="spellStart"/>
            <w:r w:rsidRPr="00C62F38">
              <w:rPr>
                <w:spacing w:val="1"/>
                <w:sz w:val="24"/>
                <w:szCs w:val="24"/>
              </w:rPr>
              <w:t>Kemahasiswaan</w:t>
            </w:r>
            <w:proofErr w:type="spellEnd"/>
            <w:r w:rsidRPr="00C62F38">
              <w:rPr>
                <w:spacing w:val="1"/>
                <w:sz w:val="24"/>
                <w:szCs w:val="24"/>
              </w:rPr>
              <w:t xml:space="preserve"> 2014</w:t>
            </w:r>
          </w:p>
          <w:p w14:paraId="2BDF2234" w14:textId="2A2FE6E7" w:rsidR="00C369B0" w:rsidRDefault="00C369B0" w:rsidP="008323FF">
            <w:pPr>
              <w:spacing w:after="240"/>
              <w:ind w:left="90" w:right="89"/>
              <w:jc w:val="both"/>
              <w:rPr>
                <w:spacing w:val="1"/>
                <w:sz w:val="24"/>
                <w:szCs w:val="24"/>
              </w:rPr>
            </w:pPr>
          </w:p>
          <w:p w14:paraId="0ABA06BC" w14:textId="1DA11378" w:rsidR="00C369B0" w:rsidRDefault="00C369B0" w:rsidP="008323FF">
            <w:pPr>
              <w:spacing w:after="240"/>
              <w:ind w:left="90" w:right="89"/>
              <w:jc w:val="both"/>
              <w:rPr>
                <w:spacing w:val="1"/>
                <w:sz w:val="24"/>
                <w:szCs w:val="24"/>
              </w:rPr>
            </w:pPr>
          </w:p>
          <w:p w14:paraId="4774ACC6" w14:textId="6214FB06" w:rsidR="00C369B0" w:rsidRDefault="00C369B0" w:rsidP="008323FF">
            <w:pPr>
              <w:spacing w:after="240"/>
              <w:ind w:left="90" w:right="89"/>
              <w:jc w:val="both"/>
              <w:rPr>
                <w:spacing w:val="1"/>
                <w:sz w:val="24"/>
                <w:szCs w:val="24"/>
              </w:rPr>
            </w:pPr>
          </w:p>
          <w:p w14:paraId="59EEFFE0" w14:textId="40DB2764" w:rsidR="00C369B0" w:rsidRDefault="00C369B0" w:rsidP="008323FF">
            <w:pPr>
              <w:spacing w:after="240"/>
              <w:ind w:left="90" w:right="89"/>
              <w:jc w:val="both"/>
              <w:rPr>
                <w:spacing w:val="1"/>
                <w:sz w:val="24"/>
                <w:szCs w:val="24"/>
              </w:rPr>
            </w:pPr>
          </w:p>
          <w:p w14:paraId="3282FA33" w14:textId="77777777" w:rsidR="00C369B0" w:rsidRDefault="00C369B0" w:rsidP="008323FF">
            <w:pPr>
              <w:spacing w:after="240"/>
              <w:ind w:left="90" w:right="89"/>
              <w:jc w:val="both"/>
              <w:rPr>
                <w:spacing w:val="1"/>
                <w:sz w:val="24"/>
                <w:szCs w:val="24"/>
              </w:rPr>
            </w:pPr>
          </w:p>
          <w:p w14:paraId="3AEA07E7" w14:textId="77777777" w:rsidR="00C369B0" w:rsidRDefault="00C369B0" w:rsidP="008323FF">
            <w:pPr>
              <w:spacing w:after="240"/>
              <w:ind w:left="90" w:right="89"/>
              <w:jc w:val="both"/>
              <w:rPr>
                <w:color w:val="FF0000"/>
                <w:spacing w:val="1"/>
                <w:sz w:val="24"/>
                <w:szCs w:val="24"/>
              </w:rPr>
            </w:pPr>
          </w:p>
          <w:p w14:paraId="2E4DE179" w14:textId="6091229F" w:rsidR="00C369B0" w:rsidRPr="000007F7" w:rsidRDefault="00C369B0" w:rsidP="008323FF">
            <w:pPr>
              <w:spacing w:after="240"/>
              <w:ind w:left="90" w:right="89"/>
              <w:jc w:val="both"/>
              <w:rPr>
                <w:color w:val="FF0000"/>
                <w:spacing w:val="1"/>
                <w:sz w:val="24"/>
                <w:szCs w:val="24"/>
              </w:rPr>
            </w:pPr>
          </w:p>
        </w:tc>
      </w:tr>
      <w:tr w:rsidR="003B6D23" w14:paraId="4984E70F" w14:textId="77777777" w:rsidTr="008323FF">
        <w:trPr>
          <w:gridBefore w:val="1"/>
          <w:gridAfter w:val="1"/>
          <w:wBefore w:w="90" w:type="dxa"/>
          <w:wAfter w:w="84" w:type="dxa"/>
          <w:trHeight w:hRule="exact" w:val="1432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DDF88" w14:textId="77777777" w:rsidR="003B6D23" w:rsidRDefault="003B6D23" w:rsidP="009B6C41">
            <w:pPr>
              <w:spacing w:after="240"/>
              <w:ind w:left="90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5424B" w14:textId="77777777" w:rsidR="003B6D23" w:rsidRDefault="003B6D23" w:rsidP="009B6C41">
            <w:pPr>
              <w:spacing w:after="240"/>
              <w:ind w:left="90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F1D0194" w14:textId="77777777" w:rsidR="003B6D23" w:rsidRDefault="00C62F38" w:rsidP="009B6C41">
            <w:pPr>
              <w:spacing w:after="240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14:paraId="2BBE95C8" w14:textId="63339B8A" w:rsidR="003B6D23" w:rsidRDefault="00C62F38" w:rsidP="008323FF">
            <w:pPr>
              <w:spacing w:after="240"/>
              <w:ind w:left="90" w:right="89"/>
              <w:jc w:val="both"/>
              <w:rPr>
                <w:sz w:val="24"/>
                <w:szCs w:val="24"/>
              </w:rPr>
            </w:pPr>
            <w:r w:rsidRPr="00DF39BB">
              <w:rPr>
                <w:sz w:val="24"/>
                <w:szCs w:val="24"/>
              </w:rPr>
              <w:t>K</w:t>
            </w:r>
            <w:r w:rsidRPr="00DF39BB">
              <w:rPr>
                <w:spacing w:val="-1"/>
                <w:sz w:val="24"/>
                <w:szCs w:val="24"/>
              </w:rPr>
              <w:t>e</w:t>
            </w:r>
            <w:r w:rsidRPr="00DF39BB">
              <w:rPr>
                <w:sz w:val="24"/>
                <w:szCs w:val="24"/>
              </w:rPr>
              <w:t>putus</w:t>
            </w:r>
            <w:r w:rsidRPr="00DF39BB">
              <w:rPr>
                <w:spacing w:val="-1"/>
                <w:sz w:val="24"/>
                <w:szCs w:val="24"/>
              </w:rPr>
              <w:t>a</w:t>
            </w:r>
            <w:r w:rsidRPr="00DF39BB">
              <w:rPr>
                <w:sz w:val="24"/>
                <w:szCs w:val="24"/>
              </w:rPr>
              <w:t>n</w:t>
            </w:r>
            <w:r w:rsidRPr="00DF39BB">
              <w:rPr>
                <w:spacing w:val="29"/>
                <w:sz w:val="24"/>
                <w:szCs w:val="24"/>
              </w:rPr>
              <w:t xml:space="preserve"> </w:t>
            </w:r>
            <w:r w:rsidRPr="00DF39BB">
              <w:rPr>
                <w:sz w:val="24"/>
                <w:szCs w:val="24"/>
              </w:rPr>
              <w:t>Ment</w:t>
            </w:r>
            <w:r w:rsidRPr="00DF39BB">
              <w:rPr>
                <w:spacing w:val="-1"/>
                <w:sz w:val="24"/>
                <w:szCs w:val="24"/>
              </w:rPr>
              <w:t>e</w:t>
            </w:r>
            <w:r w:rsidRPr="00DF39BB">
              <w:rPr>
                <w:spacing w:val="1"/>
                <w:sz w:val="24"/>
                <w:szCs w:val="24"/>
              </w:rPr>
              <w:t>r</w:t>
            </w:r>
            <w:r w:rsidRPr="00DF39BB">
              <w:rPr>
                <w:sz w:val="24"/>
                <w:szCs w:val="24"/>
              </w:rPr>
              <w:t>i</w:t>
            </w:r>
            <w:r w:rsidRPr="00DF39BB">
              <w:rPr>
                <w:spacing w:val="29"/>
                <w:sz w:val="24"/>
                <w:szCs w:val="24"/>
              </w:rPr>
              <w:t xml:space="preserve"> </w:t>
            </w:r>
            <w:r w:rsidRPr="00DF39BB">
              <w:rPr>
                <w:spacing w:val="1"/>
                <w:sz w:val="24"/>
                <w:szCs w:val="24"/>
              </w:rPr>
              <w:t>P</w:t>
            </w:r>
            <w:r w:rsidRPr="00DF39BB">
              <w:rPr>
                <w:spacing w:val="-1"/>
                <w:sz w:val="24"/>
                <w:szCs w:val="24"/>
              </w:rPr>
              <w:t>e</w:t>
            </w:r>
            <w:r w:rsidRPr="00DF39BB">
              <w:rPr>
                <w:sz w:val="24"/>
                <w:szCs w:val="24"/>
              </w:rPr>
              <w:t>ndid</w:t>
            </w:r>
            <w:r w:rsidRPr="00DF39BB">
              <w:rPr>
                <w:spacing w:val="1"/>
                <w:sz w:val="24"/>
                <w:szCs w:val="24"/>
              </w:rPr>
              <w:t>i</w:t>
            </w:r>
            <w:r w:rsidRPr="00DF39BB">
              <w:rPr>
                <w:sz w:val="24"/>
                <w:szCs w:val="24"/>
              </w:rPr>
              <w:t>k</w:t>
            </w:r>
            <w:r w:rsidRPr="00DF39BB">
              <w:rPr>
                <w:spacing w:val="-1"/>
                <w:sz w:val="24"/>
                <w:szCs w:val="24"/>
              </w:rPr>
              <w:t>a</w:t>
            </w:r>
            <w:r w:rsidRPr="00DF39BB">
              <w:rPr>
                <w:sz w:val="24"/>
                <w:szCs w:val="24"/>
              </w:rPr>
              <w:t>n</w:t>
            </w:r>
            <w:r w:rsidRPr="00DF39BB">
              <w:rPr>
                <w:spacing w:val="29"/>
                <w:sz w:val="24"/>
                <w:szCs w:val="24"/>
              </w:rPr>
              <w:t xml:space="preserve"> </w:t>
            </w:r>
            <w:r w:rsidR="00DF39BB">
              <w:rPr>
                <w:sz w:val="24"/>
                <w:szCs w:val="24"/>
              </w:rPr>
              <w:t xml:space="preserve">Nasional </w:t>
            </w:r>
            <w:proofErr w:type="spellStart"/>
            <w:r w:rsidR="00DF39BB">
              <w:rPr>
                <w:sz w:val="24"/>
                <w:szCs w:val="24"/>
              </w:rPr>
              <w:t>Republik</w:t>
            </w:r>
            <w:proofErr w:type="spellEnd"/>
            <w:r w:rsidR="00DF39BB">
              <w:rPr>
                <w:sz w:val="24"/>
                <w:szCs w:val="24"/>
              </w:rPr>
              <w:t xml:space="preserve"> Indonesia </w:t>
            </w:r>
            <w:proofErr w:type="spellStart"/>
            <w:proofErr w:type="gramStart"/>
            <w:r w:rsidR="00DF39BB">
              <w:rPr>
                <w:sz w:val="24"/>
                <w:szCs w:val="24"/>
              </w:rPr>
              <w:t>Nomor</w:t>
            </w:r>
            <w:proofErr w:type="spellEnd"/>
            <w:r w:rsidR="00DF39BB">
              <w:rPr>
                <w:sz w:val="24"/>
                <w:szCs w:val="24"/>
              </w:rPr>
              <w:t xml:space="preserve"> :</w:t>
            </w:r>
            <w:proofErr w:type="gramEnd"/>
            <w:r w:rsidR="00DF39BB">
              <w:rPr>
                <w:sz w:val="24"/>
                <w:szCs w:val="24"/>
              </w:rPr>
              <w:t xml:space="preserve"> 194/D/O/2009 </w:t>
            </w:r>
            <w:proofErr w:type="spellStart"/>
            <w:r w:rsidR="00DF39BB">
              <w:rPr>
                <w:sz w:val="24"/>
                <w:szCs w:val="24"/>
              </w:rPr>
              <w:t>Tentang</w:t>
            </w:r>
            <w:proofErr w:type="spellEnd"/>
            <w:r w:rsidR="00DF39BB">
              <w:rPr>
                <w:sz w:val="24"/>
                <w:szCs w:val="24"/>
              </w:rPr>
              <w:t xml:space="preserve"> </w:t>
            </w:r>
            <w:proofErr w:type="spellStart"/>
            <w:r w:rsidR="00DF39BB">
              <w:rPr>
                <w:sz w:val="24"/>
                <w:szCs w:val="24"/>
              </w:rPr>
              <w:t>Pemberian</w:t>
            </w:r>
            <w:proofErr w:type="spellEnd"/>
            <w:r w:rsidR="00DF39BB">
              <w:rPr>
                <w:sz w:val="24"/>
                <w:szCs w:val="24"/>
              </w:rPr>
              <w:t xml:space="preserve"> </w:t>
            </w:r>
            <w:proofErr w:type="spellStart"/>
            <w:r w:rsidR="00DF39BB">
              <w:rPr>
                <w:sz w:val="24"/>
                <w:szCs w:val="24"/>
              </w:rPr>
              <w:t>Izin</w:t>
            </w:r>
            <w:proofErr w:type="spellEnd"/>
            <w:r w:rsidR="00DF39BB">
              <w:rPr>
                <w:sz w:val="24"/>
                <w:szCs w:val="24"/>
              </w:rPr>
              <w:t xml:space="preserve"> </w:t>
            </w:r>
            <w:proofErr w:type="spellStart"/>
            <w:r w:rsidR="00DF39BB">
              <w:rPr>
                <w:sz w:val="24"/>
                <w:szCs w:val="24"/>
              </w:rPr>
              <w:t>Penyelenggaraan</w:t>
            </w:r>
            <w:proofErr w:type="spellEnd"/>
            <w:r w:rsidR="00DF39BB">
              <w:rPr>
                <w:sz w:val="24"/>
                <w:szCs w:val="24"/>
              </w:rPr>
              <w:t xml:space="preserve"> Program-Program </w:t>
            </w:r>
            <w:proofErr w:type="spellStart"/>
            <w:r w:rsidR="00DF39BB">
              <w:rPr>
                <w:sz w:val="24"/>
                <w:szCs w:val="24"/>
              </w:rPr>
              <w:t>Studi</w:t>
            </w:r>
            <w:proofErr w:type="spellEnd"/>
            <w:r w:rsidR="00DF39BB">
              <w:rPr>
                <w:sz w:val="24"/>
                <w:szCs w:val="24"/>
              </w:rPr>
              <w:t xml:space="preserve"> </w:t>
            </w:r>
            <w:proofErr w:type="spellStart"/>
            <w:r w:rsidR="00DF39BB">
              <w:rPr>
                <w:sz w:val="24"/>
                <w:szCs w:val="24"/>
              </w:rPr>
              <w:t>Baru</w:t>
            </w:r>
            <w:proofErr w:type="spellEnd"/>
            <w:r w:rsidR="00DF39BB">
              <w:rPr>
                <w:sz w:val="24"/>
                <w:szCs w:val="24"/>
              </w:rPr>
              <w:t xml:space="preserve"> dan </w:t>
            </w:r>
            <w:proofErr w:type="spellStart"/>
            <w:r w:rsidR="00DF39BB">
              <w:rPr>
                <w:sz w:val="24"/>
                <w:szCs w:val="24"/>
              </w:rPr>
              <w:t>Perubahan</w:t>
            </w:r>
            <w:proofErr w:type="spellEnd"/>
            <w:r w:rsidR="00DF39BB">
              <w:rPr>
                <w:sz w:val="24"/>
                <w:szCs w:val="24"/>
              </w:rPr>
              <w:t xml:space="preserve"> </w:t>
            </w:r>
            <w:proofErr w:type="spellStart"/>
            <w:r w:rsidR="00DF39BB">
              <w:rPr>
                <w:sz w:val="24"/>
                <w:szCs w:val="24"/>
              </w:rPr>
              <w:t>Bentuk</w:t>
            </w:r>
            <w:proofErr w:type="spellEnd"/>
            <w:r w:rsidR="00DF39BB">
              <w:rPr>
                <w:sz w:val="24"/>
                <w:szCs w:val="24"/>
              </w:rPr>
              <w:t xml:space="preserve"> AMIK di </w:t>
            </w:r>
            <w:proofErr w:type="spellStart"/>
            <w:r w:rsidR="00DF39BB">
              <w:rPr>
                <w:sz w:val="24"/>
                <w:szCs w:val="24"/>
              </w:rPr>
              <w:t>Pangkalpinang</w:t>
            </w:r>
            <w:proofErr w:type="spellEnd"/>
            <w:r w:rsidR="00DF39BB">
              <w:rPr>
                <w:sz w:val="24"/>
                <w:szCs w:val="24"/>
              </w:rPr>
              <w:t xml:space="preserve"> Bangka </w:t>
            </w:r>
            <w:proofErr w:type="spellStart"/>
            <w:r w:rsidR="00DF39BB">
              <w:rPr>
                <w:sz w:val="24"/>
                <w:szCs w:val="24"/>
              </w:rPr>
              <w:t>Menjadi</w:t>
            </w:r>
            <w:proofErr w:type="spellEnd"/>
            <w:r w:rsidR="00DF39BB">
              <w:rPr>
                <w:sz w:val="24"/>
                <w:szCs w:val="24"/>
              </w:rPr>
              <w:t xml:space="preserve"> </w:t>
            </w:r>
            <w:proofErr w:type="spellStart"/>
            <w:r w:rsidR="00DF39BB">
              <w:rPr>
                <w:sz w:val="24"/>
                <w:szCs w:val="24"/>
              </w:rPr>
              <w:t>Sekolah</w:t>
            </w:r>
            <w:proofErr w:type="spellEnd"/>
            <w:r w:rsidR="00DF39BB">
              <w:rPr>
                <w:sz w:val="24"/>
                <w:szCs w:val="24"/>
              </w:rPr>
              <w:t xml:space="preserve"> Tinggi </w:t>
            </w:r>
            <w:proofErr w:type="spellStart"/>
            <w:r w:rsidR="00DF39BB">
              <w:rPr>
                <w:sz w:val="24"/>
                <w:szCs w:val="24"/>
              </w:rPr>
              <w:t>Manajemen</w:t>
            </w:r>
            <w:proofErr w:type="spellEnd"/>
            <w:r w:rsidR="00DF39BB">
              <w:rPr>
                <w:sz w:val="24"/>
                <w:szCs w:val="24"/>
              </w:rPr>
              <w:t xml:space="preserve"> </w:t>
            </w:r>
            <w:proofErr w:type="spellStart"/>
            <w:r w:rsidR="00DF39BB">
              <w:rPr>
                <w:sz w:val="24"/>
                <w:szCs w:val="24"/>
              </w:rPr>
              <w:t>Informatika</w:t>
            </w:r>
            <w:proofErr w:type="spellEnd"/>
            <w:r w:rsidR="00DF39BB">
              <w:rPr>
                <w:sz w:val="24"/>
                <w:szCs w:val="24"/>
              </w:rPr>
              <w:t xml:space="preserve"> dan </w:t>
            </w:r>
            <w:proofErr w:type="spellStart"/>
            <w:r w:rsidR="00DF39BB">
              <w:rPr>
                <w:sz w:val="24"/>
                <w:szCs w:val="24"/>
              </w:rPr>
              <w:t>Komputer</w:t>
            </w:r>
            <w:proofErr w:type="spellEnd"/>
            <w:r w:rsidR="00DF39BB">
              <w:rPr>
                <w:sz w:val="24"/>
                <w:szCs w:val="24"/>
              </w:rPr>
              <w:t xml:space="preserve"> (STMIK) di </w:t>
            </w:r>
            <w:proofErr w:type="spellStart"/>
            <w:r w:rsidR="00DF39BB">
              <w:rPr>
                <w:sz w:val="24"/>
                <w:szCs w:val="24"/>
              </w:rPr>
              <w:t>Pangkalpinang</w:t>
            </w:r>
            <w:proofErr w:type="spellEnd"/>
            <w:r w:rsidR="00DF39BB">
              <w:rPr>
                <w:sz w:val="24"/>
                <w:szCs w:val="24"/>
              </w:rPr>
              <w:t xml:space="preserve"> Bangka </w:t>
            </w:r>
            <w:proofErr w:type="spellStart"/>
            <w:r w:rsidR="00DF39BB">
              <w:rPr>
                <w:sz w:val="24"/>
                <w:szCs w:val="24"/>
              </w:rPr>
              <w:t>tahun</w:t>
            </w:r>
            <w:proofErr w:type="spellEnd"/>
            <w:r w:rsidR="00DF39BB">
              <w:rPr>
                <w:sz w:val="24"/>
                <w:szCs w:val="24"/>
              </w:rPr>
              <w:t xml:space="preserve"> 2009</w:t>
            </w:r>
          </w:p>
        </w:tc>
      </w:tr>
    </w:tbl>
    <w:p w14:paraId="0AA0F648" w14:textId="77777777" w:rsidR="003B6D23" w:rsidRDefault="00C62F38" w:rsidP="00C369B0">
      <w:pPr>
        <w:spacing w:before="5" w:after="240"/>
        <w:ind w:left="2250"/>
      </w:pPr>
      <w:r>
        <w:rPr>
          <w:position w:val="-1"/>
          <w:sz w:val="24"/>
          <w:szCs w:val="24"/>
        </w:rPr>
        <w:t xml:space="preserve">7.   </w:t>
      </w:r>
      <w:r>
        <w:rPr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tatuta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 w:rsidR="000007F7">
        <w:rPr>
          <w:spacing w:val="-6"/>
          <w:position w:val="-1"/>
          <w:sz w:val="24"/>
          <w:szCs w:val="24"/>
        </w:rPr>
        <w:t xml:space="preserve">STMIK </w:t>
      </w:r>
      <w:proofErr w:type="spellStart"/>
      <w:r w:rsidR="000007F7">
        <w:rPr>
          <w:spacing w:val="-6"/>
          <w:position w:val="-1"/>
          <w:sz w:val="24"/>
          <w:szCs w:val="24"/>
        </w:rPr>
        <w:t>Atma</w:t>
      </w:r>
      <w:proofErr w:type="spellEnd"/>
      <w:r w:rsidR="000007F7">
        <w:rPr>
          <w:spacing w:val="-6"/>
          <w:position w:val="-1"/>
          <w:sz w:val="24"/>
          <w:szCs w:val="24"/>
        </w:rPr>
        <w:t xml:space="preserve"> </w:t>
      </w:r>
      <w:proofErr w:type="spellStart"/>
      <w:r w:rsidR="000007F7">
        <w:rPr>
          <w:spacing w:val="-6"/>
          <w:position w:val="-1"/>
          <w:sz w:val="24"/>
          <w:szCs w:val="24"/>
        </w:rPr>
        <w:t>Luhur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hun</w:t>
      </w:r>
      <w:proofErr w:type="spellEnd"/>
      <w:r>
        <w:rPr>
          <w:position w:val="-1"/>
          <w:sz w:val="24"/>
          <w:szCs w:val="24"/>
        </w:rPr>
        <w:t xml:space="preserve"> 201</w:t>
      </w:r>
      <w:r w:rsidR="000007F7">
        <w:rPr>
          <w:position w:val="-1"/>
          <w:sz w:val="24"/>
          <w:szCs w:val="24"/>
        </w:rPr>
        <w:t>5</w:t>
      </w:r>
      <w:r>
        <w:rPr>
          <w:position w:val="-1"/>
          <w:sz w:val="24"/>
          <w:szCs w:val="24"/>
        </w:rPr>
        <w:t>;</w:t>
      </w:r>
    </w:p>
    <w:p w14:paraId="2632336C" w14:textId="39F7595E" w:rsidR="003B6D23" w:rsidRPr="00C62F38" w:rsidRDefault="003B6D23" w:rsidP="00DF39BB">
      <w:pPr>
        <w:spacing w:before="74"/>
        <w:rPr>
          <w:color w:val="FF0000"/>
          <w:sz w:val="24"/>
          <w:szCs w:val="24"/>
        </w:rPr>
      </w:pPr>
    </w:p>
    <w:p w14:paraId="6EEB8B20" w14:textId="77777777" w:rsidR="003B6D23" w:rsidRDefault="003B6D23">
      <w:pPr>
        <w:spacing w:before="16" w:line="260" w:lineRule="exact"/>
        <w:rPr>
          <w:sz w:val="26"/>
          <w:szCs w:val="26"/>
        </w:rPr>
      </w:pPr>
    </w:p>
    <w:p w14:paraId="65E18743" w14:textId="77777777" w:rsidR="00AE3FD1" w:rsidRDefault="00AE3FD1">
      <w:pPr>
        <w:ind w:left="180" w:right="192"/>
        <w:jc w:val="center"/>
        <w:rPr>
          <w:sz w:val="24"/>
          <w:szCs w:val="24"/>
        </w:rPr>
      </w:pPr>
    </w:p>
    <w:p w14:paraId="11C95491" w14:textId="77777777" w:rsidR="00AE3FD1" w:rsidRDefault="00AE3FD1">
      <w:pPr>
        <w:ind w:left="180" w:right="192"/>
        <w:jc w:val="center"/>
        <w:rPr>
          <w:sz w:val="24"/>
          <w:szCs w:val="24"/>
        </w:rPr>
      </w:pPr>
    </w:p>
    <w:p w14:paraId="573C4825" w14:textId="77777777" w:rsidR="00AE3FD1" w:rsidRDefault="00AE3FD1">
      <w:pPr>
        <w:ind w:left="180" w:right="192"/>
        <w:jc w:val="center"/>
        <w:rPr>
          <w:sz w:val="24"/>
          <w:szCs w:val="24"/>
        </w:rPr>
      </w:pPr>
    </w:p>
    <w:p w14:paraId="5D45431C" w14:textId="74A9C4D9" w:rsidR="003B6D23" w:rsidRDefault="00C62F38">
      <w:pPr>
        <w:ind w:left="180" w:right="19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Rabu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7"/>
          <w:sz w:val="24"/>
          <w:szCs w:val="24"/>
        </w:rPr>
        <w:t xml:space="preserve"> </w:t>
      </w:r>
      <w:r w:rsidR="002053B8">
        <w:rPr>
          <w:sz w:val="24"/>
          <w:szCs w:val="24"/>
        </w:rPr>
        <w:t>23</w:t>
      </w:r>
      <w:r>
        <w:rPr>
          <w:spacing w:val="19"/>
          <w:sz w:val="24"/>
          <w:szCs w:val="24"/>
        </w:rPr>
        <w:t xml:space="preserve"> </w:t>
      </w:r>
      <w:r w:rsidR="002053B8">
        <w:rPr>
          <w:sz w:val="24"/>
          <w:szCs w:val="24"/>
        </w:rPr>
        <w:t>September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E1A65">
        <w:rPr>
          <w:sz w:val="24"/>
          <w:szCs w:val="24"/>
        </w:rPr>
        <w:t>5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14:paraId="452C6602" w14:textId="77777777" w:rsidR="003B6D23" w:rsidRDefault="00C62F38">
      <w:pPr>
        <w:ind w:left="2386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53523696" w14:textId="77777777" w:rsidR="00C62F38" w:rsidRDefault="00C62F38">
      <w:pPr>
        <w:ind w:left="2386"/>
        <w:rPr>
          <w:sz w:val="24"/>
          <w:szCs w:val="24"/>
        </w:rPr>
      </w:pPr>
    </w:p>
    <w:p w14:paraId="14050CDC" w14:textId="77777777" w:rsidR="003B6D23" w:rsidRDefault="00C62F38">
      <w:pPr>
        <w:spacing w:line="260" w:lineRule="exact"/>
        <w:ind w:left="3836" w:right="3896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MEMUT</w:t>
      </w:r>
      <w:r>
        <w:rPr>
          <w:spacing w:val="-1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14:paraId="20CB0AC6" w14:textId="77777777" w:rsidR="003B6D23" w:rsidRDefault="003B6D23">
      <w:pPr>
        <w:spacing w:before="2" w:line="100" w:lineRule="exact"/>
        <w:rPr>
          <w:sz w:val="11"/>
          <w:szCs w:val="11"/>
        </w:rPr>
      </w:pPr>
    </w:p>
    <w:p w14:paraId="2868FFE9" w14:textId="77777777" w:rsidR="003B6D23" w:rsidRDefault="003B6D23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524"/>
        <w:gridCol w:w="7189"/>
      </w:tblGrid>
      <w:tr w:rsidR="003B6D23" w14:paraId="7A0E7939" w14:textId="77777777">
        <w:trPr>
          <w:trHeight w:hRule="exact" w:val="39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F2E470A" w14:textId="77777777" w:rsidR="003B6D23" w:rsidRDefault="00C62F38">
            <w:pPr>
              <w:spacing w:line="24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tapk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0D6829B8" w14:textId="77777777" w:rsidR="003B6D23" w:rsidRDefault="00C62F38">
            <w:pPr>
              <w:spacing w:line="240" w:lineRule="exact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14:paraId="70153E93" w14:textId="77777777" w:rsidR="003B6D23" w:rsidRDefault="003B6D23"/>
        </w:tc>
      </w:tr>
      <w:tr w:rsidR="003B6D23" w14:paraId="7306F264" w14:textId="77777777">
        <w:trPr>
          <w:trHeight w:hRule="exact" w:val="9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84D683C" w14:textId="77777777" w:rsidR="003B6D23" w:rsidRDefault="003B6D23">
            <w:pPr>
              <w:spacing w:before="5" w:line="120" w:lineRule="exact"/>
              <w:rPr>
                <w:sz w:val="12"/>
                <w:szCs w:val="12"/>
              </w:rPr>
            </w:pPr>
          </w:p>
          <w:p w14:paraId="6CA48842" w14:textId="77777777" w:rsidR="003B6D23" w:rsidRDefault="00C62F38">
            <w:pPr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F0C2A3C" w14:textId="77777777" w:rsidR="003B6D23" w:rsidRDefault="003B6D23">
            <w:pPr>
              <w:spacing w:before="5" w:line="120" w:lineRule="exact"/>
              <w:rPr>
                <w:sz w:val="12"/>
                <w:szCs w:val="12"/>
              </w:rPr>
            </w:pPr>
          </w:p>
          <w:p w14:paraId="10BD2D1F" w14:textId="77777777" w:rsidR="003B6D23" w:rsidRDefault="00C62F38">
            <w:pPr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14:paraId="4478B256" w14:textId="77777777" w:rsidR="003B6D23" w:rsidRDefault="003B6D23">
            <w:pPr>
              <w:spacing w:before="5" w:line="120" w:lineRule="exact"/>
              <w:rPr>
                <w:sz w:val="12"/>
                <w:szCs w:val="12"/>
              </w:rPr>
            </w:pPr>
          </w:p>
          <w:p w14:paraId="655E704C" w14:textId="6ED4ACF8" w:rsidR="003B6D23" w:rsidRDefault="00C62F38">
            <w:pPr>
              <w:ind w:left="165"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KEPUT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1D2AC2">
              <w:rPr>
                <w:sz w:val="24"/>
                <w:szCs w:val="24"/>
              </w:rPr>
              <w:t>KETUA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 w:rsidR="002643EB">
              <w:rPr>
                <w:spacing w:val="-6"/>
                <w:sz w:val="24"/>
                <w:szCs w:val="24"/>
              </w:rPr>
              <w:t>STMIK ATMA LUHUR</w:t>
            </w:r>
            <w:r>
              <w:rPr>
                <w:sz w:val="24"/>
                <w:szCs w:val="24"/>
              </w:rPr>
              <w:t xml:space="preserve"> TE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 w:rsidR="002643EB">
              <w:rPr>
                <w:spacing w:val="-3"/>
                <w:sz w:val="24"/>
                <w:szCs w:val="24"/>
              </w:rPr>
              <w:t>STMIK ATMA LUHUR.</w:t>
            </w:r>
          </w:p>
        </w:tc>
      </w:tr>
      <w:tr w:rsidR="003B6D23" w14:paraId="37DFD4CF" w14:textId="77777777">
        <w:trPr>
          <w:trHeight w:hRule="exact" w:val="55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C8DDDE9" w14:textId="77777777" w:rsidR="003B6D23" w:rsidRDefault="00C62F38">
            <w:pPr>
              <w:spacing w:line="26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9872FF4" w14:textId="77777777" w:rsidR="003B6D23" w:rsidRDefault="00C62F38">
            <w:pPr>
              <w:spacing w:line="260" w:lineRule="exact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14:paraId="7247644D" w14:textId="77777777" w:rsidR="003B6D23" w:rsidRDefault="00C62F38" w:rsidP="002643EB">
            <w:pPr>
              <w:spacing w:line="260" w:lineRule="exact"/>
              <w:ind w:left="1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proofErr w:type="spellEnd"/>
            <w:r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 w:rsidR="002643EB">
              <w:rPr>
                <w:spacing w:val="-3"/>
                <w:sz w:val="24"/>
                <w:szCs w:val="24"/>
              </w:rPr>
              <w:t>STMIK ATMA LUHUR</w:t>
            </w:r>
            <w:r>
              <w:rPr>
                <w:sz w:val="24"/>
                <w:szCs w:val="24"/>
              </w:rPr>
              <w:t>.</w:t>
            </w:r>
          </w:p>
        </w:tc>
      </w:tr>
      <w:tr w:rsidR="003B6D23" w14:paraId="21AEB41A" w14:textId="77777777">
        <w:trPr>
          <w:trHeight w:hRule="exact" w:val="81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0F3E656" w14:textId="77777777" w:rsidR="003B6D23" w:rsidRDefault="00C62F38">
            <w:pPr>
              <w:spacing w:line="26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7D8429D" w14:textId="77777777" w:rsidR="003B6D23" w:rsidRDefault="00C62F38">
            <w:pPr>
              <w:spacing w:line="260" w:lineRule="exact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14:paraId="4E8064EA" w14:textId="77777777" w:rsidR="003B6D23" w:rsidRDefault="00C62F38">
            <w:pPr>
              <w:spacing w:line="260" w:lineRule="exact"/>
              <w:ind w:left="16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putus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tapk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tentu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14:paraId="2EAC43B8" w14:textId="77777777" w:rsidR="003B6D23" w:rsidRDefault="00C62F38">
            <w:pPr>
              <w:ind w:left="165" w:right="8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iru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mesti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63FFD25" w14:textId="77777777" w:rsidR="003B6D23" w:rsidRDefault="003B6D23">
      <w:pPr>
        <w:spacing w:line="200" w:lineRule="exact"/>
      </w:pPr>
    </w:p>
    <w:p w14:paraId="1FDF5B05" w14:textId="77777777" w:rsidR="003B6D23" w:rsidRDefault="003B6D23">
      <w:pPr>
        <w:spacing w:line="200" w:lineRule="exact"/>
      </w:pPr>
    </w:p>
    <w:p w14:paraId="56B39BD7" w14:textId="77777777" w:rsidR="003B6D23" w:rsidRDefault="003B6D23">
      <w:pPr>
        <w:spacing w:before="15" w:line="280" w:lineRule="exact"/>
        <w:rPr>
          <w:sz w:val="28"/>
          <w:szCs w:val="28"/>
        </w:rPr>
      </w:pPr>
    </w:p>
    <w:p w14:paraId="436E7CD1" w14:textId="77777777" w:rsidR="002643EB" w:rsidRDefault="00C62F38" w:rsidP="002643EB">
      <w:pPr>
        <w:spacing w:before="29"/>
        <w:ind w:left="3820" w:firstLine="500"/>
        <w:rPr>
          <w:spacing w:val="1"/>
          <w:sz w:val="24"/>
          <w:szCs w:val="24"/>
        </w:rPr>
      </w:pPr>
      <w:proofErr w:type="spellStart"/>
      <w:r>
        <w:rPr>
          <w:sz w:val="24"/>
          <w:szCs w:val="24"/>
        </w:rPr>
        <w:t>Ditet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 w:rsidR="002643EB">
        <w:rPr>
          <w:spacing w:val="-3"/>
          <w:sz w:val="24"/>
          <w:szCs w:val="24"/>
        </w:rPr>
        <w:t>Pangkalpinang</w:t>
      </w:r>
      <w:proofErr w:type="spellEnd"/>
      <w:r>
        <w:rPr>
          <w:spacing w:val="1"/>
          <w:sz w:val="24"/>
          <w:szCs w:val="24"/>
        </w:rPr>
        <w:t xml:space="preserve"> </w:t>
      </w:r>
    </w:p>
    <w:p w14:paraId="00B7457B" w14:textId="34C5F4C5" w:rsidR="003B6D23" w:rsidRDefault="00C62F38" w:rsidP="002643EB">
      <w:pPr>
        <w:spacing w:before="29"/>
        <w:ind w:left="3820" w:firstLine="500"/>
        <w:rPr>
          <w:sz w:val="24"/>
          <w:szCs w:val="24"/>
        </w:rPr>
      </w:pP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 w:rsidR="00252696">
        <w:rPr>
          <w:spacing w:val="2"/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252696">
        <w:rPr>
          <w:spacing w:val="2"/>
          <w:sz w:val="24"/>
          <w:szCs w:val="24"/>
        </w:rPr>
        <w:t>September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01</w:t>
      </w:r>
      <w:r w:rsidR="002643EB">
        <w:rPr>
          <w:sz w:val="24"/>
          <w:szCs w:val="24"/>
        </w:rPr>
        <w:t>5</w:t>
      </w:r>
    </w:p>
    <w:p w14:paraId="11F13436" w14:textId="77777777" w:rsidR="003B6D23" w:rsidRDefault="00E23BA5" w:rsidP="002643EB">
      <w:pPr>
        <w:ind w:left="3820" w:firstLine="500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Ketua</w:t>
      </w:r>
      <w:proofErr w:type="spellEnd"/>
      <w:r>
        <w:rPr>
          <w:spacing w:val="-3"/>
          <w:sz w:val="24"/>
          <w:szCs w:val="24"/>
        </w:rPr>
        <w:t xml:space="preserve"> STMIK </w:t>
      </w:r>
      <w:proofErr w:type="spellStart"/>
      <w:r>
        <w:rPr>
          <w:spacing w:val="-3"/>
          <w:sz w:val="24"/>
          <w:szCs w:val="24"/>
        </w:rPr>
        <w:t>Atma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Luhur</w:t>
      </w:r>
      <w:proofErr w:type="spellEnd"/>
      <w:r>
        <w:rPr>
          <w:spacing w:val="-3"/>
          <w:sz w:val="24"/>
          <w:szCs w:val="24"/>
        </w:rPr>
        <w:t xml:space="preserve"> </w:t>
      </w:r>
    </w:p>
    <w:p w14:paraId="6D6CBBC1" w14:textId="77777777" w:rsidR="003B6D23" w:rsidRDefault="003B6D23">
      <w:pPr>
        <w:spacing w:before="6"/>
        <w:ind w:left="220"/>
      </w:pPr>
    </w:p>
    <w:p w14:paraId="7F6BD308" w14:textId="77777777" w:rsidR="003B6D23" w:rsidRDefault="003B6D23">
      <w:pPr>
        <w:spacing w:before="19" w:line="260" w:lineRule="exact"/>
        <w:rPr>
          <w:sz w:val="26"/>
          <w:szCs w:val="26"/>
        </w:rPr>
      </w:pPr>
    </w:p>
    <w:p w14:paraId="668BE280" w14:textId="77777777" w:rsidR="00E23BA5" w:rsidRDefault="00E23BA5">
      <w:pPr>
        <w:spacing w:before="19" w:line="260" w:lineRule="exact"/>
        <w:rPr>
          <w:sz w:val="26"/>
          <w:szCs w:val="26"/>
        </w:rPr>
      </w:pPr>
    </w:p>
    <w:p w14:paraId="1F7D2770" w14:textId="77777777" w:rsidR="00E23BA5" w:rsidRDefault="00E23BA5">
      <w:pPr>
        <w:spacing w:before="19" w:line="260" w:lineRule="exact"/>
        <w:rPr>
          <w:sz w:val="26"/>
          <w:szCs w:val="26"/>
        </w:rPr>
      </w:pPr>
    </w:p>
    <w:p w14:paraId="1F5EAC7C" w14:textId="5E4A3F8C" w:rsidR="003B6D23" w:rsidRDefault="00DF39BB" w:rsidP="00E23BA5">
      <w:pPr>
        <w:ind w:left="3820" w:firstLine="50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Prof. </w:t>
      </w:r>
      <w:r w:rsidR="00E23BA5">
        <w:rPr>
          <w:spacing w:val="1"/>
          <w:sz w:val="24"/>
          <w:szCs w:val="24"/>
        </w:rPr>
        <w:t xml:space="preserve">Dr. </w:t>
      </w:r>
      <w:proofErr w:type="spellStart"/>
      <w:r w:rsidR="00E23BA5">
        <w:rPr>
          <w:spacing w:val="1"/>
          <w:sz w:val="24"/>
          <w:szCs w:val="24"/>
        </w:rPr>
        <w:t>Moedjiono</w:t>
      </w:r>
      <w:proofErr w:type="spellEnd"/>
      <w:r w:rsidR="00E23BA5">
        <w:rPr>
          <w:spacing w:val="1"/>
          <w:sz w:val="24"/>
          <w:szCs w:val="24"/>
        </w:rPr>
        <w:t xml:space="preserve">, </w:t>
      </w:r>
      <w:proofErr w:type="spellStart"/>
      <w:proofErr w:type="gramStart"/>
      <w:r w:rsidR="00E23BA5">
        <w:rPr>
          <w:spacing w:val="1"/>
          <w:sz w:val="24"/>
          <w:szCs w:val="24"/>
        </w:rPr>
        <w:t>M.Sc</w:t>
      </w:r>
      <w:proofErr w:type="spellEnd"/>
      <w:proofErr w:type="gramEnd"/>
    </w:p>
    <w:p w14:paraId="0E0BDEC0" w14:textId="77777777" w:rsidR="003B6D23" w:rsidRDefault="003B6D23">
      <w:pPr>
        <w:spacing w:before="5" w:line="140" w:lineRule="exact"/>
        <w:rPr>
          <w:sz w:val="15"/>
          <w:szCs w:val="15"/>
        </w:rPr>
      </w:pPr>
    </w:p>
    <w:p w14:paraId="786D2D16" w14:textId="77777777" w:rsidR="003B6D23" w:rsidRDefault="003B6D23">
      <w:pPr>
        <w:spacing w:line="200" w:lineRule="exact"/>
      </w:pPr>
    </w:p>
    <w:p w14:paraId="0F678DD2" w14:textId="77777777" w:rsidR="003B6D23" w:rsidRDefault="003B6D23">
      <w:pPr>
        <w:spacing w:line="200" w:lineRule="exact"/>
      </w:pPr>
    </w:p>
    <w:p w14:paraId="12B86943" w14:textId="77777777" w:rsidR="003B6D23" w:rsidRDefault="00C62F38">
      <w:pPr>
        <w:ind w:left="220"/>
        <w:rPr>
          <w:sz w:val="18"/>
          <w:szCs w:val="18"/>
        </w:rPr>
      </w:pPr>
      <w:proofErr w:type="spellStart"/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proofErr w:type="spellEnd"/>
      <w:r>
        <w:rPr>
          <w:sz w:val="18"/>
          <w:szCs w:val="18"/>
        </w:rPr>
        <w:t>:</w:t>
      </w:r>
    </w:p>
    <w:p w14:paraId="05BD3035" w14:textId="61A5E201" w:rsidR="003B6D23" w:rsidRPr="00A679FF" w:rsidRDefault="00C62F38">
      <w:pPr>
        <w:spacing w:line="200" w:lineRule="exact"/>
        <w:ind w:left="220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 w:rsidRPr="00A679FF">
        <w:rPr>
          <w:sz w:val="18"/>
          <w:szCs w:val="18"/>
        </w:rPr>
        <w:t xml:space="preserve">.   </w:t>
      </w:r>
      <w:r w:rsidR="00124E32" w:rsidRPr="00A679FF">
        <w:rPr>
          <w:spacing w:val="44"/>
          <w:sz w:val="18"/>
          <w:szCs w:val="18"/>
        </w:rPr>
        <w:t xml:space="preserve"> </w:t>
      </w:r>
      <w:proofErr w:type="spellStart"/>
      <w:r w:rsidR="00124E32" w:rsidRPr="00A679FF">
        <w:rPr>
          <w:sz w:val="18"/>
          <w:szCs w:val="18"/>
        </w:rPr>
        <w:t>Ketua</w:t>
      </w:r>
      <w:proofErr w:type="spellEnd"/>
      <w:r w:rsidR="00124E32" w:rsidRPr="00A679FF">
        <w:rPr>
          <w:sz w:val="18"/>
          <w:szCs w:val="18"/>
        </w:rPr>
        <w:t xml:space="preserve"> Yayasan </w:t>
      </w:r>
      <w:proofErr w:type="spellStart"/>
      <w:r w:rsidR="00124E32" w:rsidRPr="00A679FF">
        <w:rPr>
          <w:sz w:val="18"/>
          <w:szCs w:val="18"/>
        </w:rPr>
        <w:t>Atma</w:t>
      </w:r>
      <w:proofErr w:type="spellEnd"/>
      <w:r w:rsidR="00124E32" w:rsidRPr="00A679FF">
        <w:rPr>
          <w:sz w:val="18"/>
          <w:szCs w:val="18"/>
        </w:rPr>
        <w:t xml:space="preserve"> </w:t>
      </w:r>
      <w:proofErr w:type="spellStart"/>
      <w:r w:rsidR="00124E32" w:rsidRPr="00A679FF">
        <w:rPr>
          <w:sz w:val="18"/>
          <w:szCs w:val="18"/>
        </w:rPr>
        <w:t>Luhur</w:t>
      </w:r>
      <w:proofErr w:type="spellEnd"/>
      <w:r w:rsidRPr="00A679FF">
        <w:rPr>
          <w:sz w:val="18"/>
          <w:szCs w:val="18"/>
        </w:rPr>
        <w:t>;</w:t>
      </w:r>
    </w:p>
    <w:p w14:paraId="45EF1F98" w14:textId="3775E6E0" w:rsidR="003B6D23" w:rsidRPr="00A679FF" w:rsidRDefault="00124E32">
      <w:pPr>
        <w:spacing w:line="200" w:lineRule="exact"/>
        <w:ind w:left="220"/>
        <w:rPr>
          <w:sz w:val="18"/>
          <w:szCs w:val="18"/>
        </w:rPr>
      </w:pPr>
      <w:r w:rsidRPr="00A679FF">
        <w:rPr>
          <w:spacing w:val="1"/>
          <w:sz w:val="18"/>
          <w:szCs w:val="18"/>
        </w:rPr>
        <w:t>2</w:t>
      </w:r>
      <w:r w:rsidR="00C62F38" w:rsidRPr="00A679FF">
        <w:rPr>
          <w:sz w:val="18"/>
          <w:szCs w:val="18"/>
        </w:rPr>
        <w:t xml:space="preserve">.   </w:t>
      </w:r>
      <w:r w:rsidR="00C62F38" w:rsidRPr="00A679FF">
        <w:rPr>
          <w:spacing w:val="44"/>
          <w:sz w:val="18"/>
          <w:szCs w:val="18"/>
        </w:rPr>
        <w:t xml:space="preserve"> </w:t>
      </w:r>
      <w:proofErr w:type="spellStart"/>
      <w:r w:rsidR="00C62F38" w:rsidRPr="00A679FF">
        <w:rPr>
          <w:sz w:val="18"/>
          <w:szCs w:val="18"/>
        </w:rPr>
        <w:t>K</w:t>
      </w:r>
      <w:r w:rsidR="00C62F38" w:rsidRPr="00A679FF">
        <w:rPr>
          <w:spacing w:val="-1"/>
          <w:sz w:val="18"/>
          <w:szCs w:val="18"/>
        </w:rPr>
        <w:t>e</w:t>
      </w:r>
      <w:r w:rsidR="00C62F38" w:rsidRPr="00A679FF">
        <w:rPr>
          <w:sz w:val="18"/>
          <w:szCs w:val="18"/>
        </w:rPr>
        <w:t>t</w:t>
      </w:r>
      <w:r w:rsidR="00C62F38" w:rsidRPr="00A679FF">
        <w:rPr>
          <w:spacing w:val="1"/>
          <w:sz w:val="18"/>
          <w:szCs w:val="18"/>
        </w:rPr>
        <w:t>u</w:t>
      </w:r>
      <w:r w:rsidR="00C62F38" w:rsidRPr="00A679FF">
        <w:rPr>
          <w:sz w:val="18"/>
          <w:szCs w:val="18"/>
        </w:rPr>
        <w:t>a</w:t>
      </w:r>
      <w:proofErr w:type="spellEnd"/>
      <w:r w:rsidR="00C62F38" w:rsidRPr="00A679FF">
        <w:rPr>
          <w:sz w:val="18"/>
          <w:szCs w:val="18"/>
        </w:rPr>
        <w:t xml:space="preserve"> </w:t>
      </w:r>
      <w:proofErr w:type="spellStart"/>
      <w:r w:rsidR="00C62F38" w:rsidRPr="00A679FF">
        <w:rPr>
          <w:spacing w:val="1"/>
          <w:sz w:val="18"/>
          <w:szCs w:val="18"/>
        </w:rPr>
        <w:t>S</w:t>
      </w:r>
      <w:r w:rsidR="00C62F38" w:rsidRPr="00A679FF">
        <w:rPr>
          <w:spacing w:val="-1"/>
          <w:sz w:val="18"/>
          <w:szCs w:val="18"/>
        </w:rPr>
        <w:t>e</w:t>
      </w:r>
      <w:r w:rsidR="00C62F38" w:rsidRPr="00A679FF">
        <w:rPr>
          <w:spacing w:val="1"/>
          <w:sz w:val="18"/>
          <w:szCs w:val="18"/>
        </w:rPr>
        <w:t>n</w:t>
      </w:r>
      <w:r w:rsidR="00C62F38" w:rsidRPr="00A679FF">
        <w:rPr>
          <w:spacing w:val="-1"/>
          <w:sz w:val="18"/>
          <w:szCs w:val="18"/>
        </w:rPr>
        <w:t>a</w:t>
      </w:r>
      <w:r w:rsidR="00C62F38" w:rsidRPr="00A679FF">
        <w:rPr>
          <w:sz w:val="18"/>
          <w:szCs w:val="18"/>
        </w:rPr>
        <w:t>t</w:t>
      </w:r>
      <w:proofErr w:type="spellEnd"/>
      <w:r w:rsidR="00C62F38" w:rsidRPr="00A679FF">
        <w:rPr>
          <w:spacing w:val="1"/>
          <w:sz w:val="18"/>
          <w:szCs w:val="18"/>
        </w:rPr>
        <w:t xml:space="preserve"> </w:t>
      </w:r>
      <w:proofErr w:type="spellStart"/>
      <w:r w:rsidR="00C62F38" w:rsidRPr="00A679FF">
        <w:rPr>
          <w:spacing w:val="-3"/>
          <w:sz w:val="18"/>
          <w:szCs w:val="18"/>
        </w:rPr>
        <w:t>A</w:t>
      </w:r>
      <w:r w:rsidR="00C62F38" w:rsidRPr="00A679FF">
        <w:rPr>
          <w:spacing w:val="-1"/>
          <w:sz w:val="18"/>
          <w:szCs w:val="18"/>
        </w:rPr>
        <w:t>ka</w:t>
      </w:r>
      <w:r w:rsidR="00C62F38" w:rsidRPr="00A679FF">
        <w:rPr>
          <w:spacing w:val="1"/>
          <w:sz w:val="18"/>
          <w:szCs w:val="18"/>
        </w:rPr>
        <w:t>de</w:t>
      </w:r>
      <w:r w:rsidR="00C62F38" w:rsidRPr="00A679FF">
        <w:rPr>
          <w:spacing w:val="-3"/>
          <w:sz w:val="18"/>
          <w:szCs w:val="18"/>
        </w:rPr>
        <w:t>m</w:t>
      </w:r>
      <w:r w:rsidR="00C62F38" w:rsidRPr="00A679FF">
        <w:rPr>
          <w:spacing w:val="3"/>
          <w:sz w:val="18"/>
          <w:szCs w:val="18"/>
        </w:rPr>
        <w:t>i</w:t>
      </w:r>
      <w:r w:rsidR="00C62F38" w:rsidRPr="00A679FF">
        <w:rPr>
          <w:spacing w:val="-1"/>
          <w:sz w:val="18"/>
          <w:szCs w:val="18"/>
        </w:rPr>
        <w:t>k</w:t>
      </w:r>
      <w:r w:rsidR="00C62F38" w:rsidRPr="00A679FF">
        <w:rPr>
          <w:sz w:val="18"/>
          <w:szCs w:val="18"/>
        </w:rPr>
        <w:t>a</w:t>
      </w:r>
      <w:proofErr w:type="spellEnd"/>
      <w:r w:rsidR="00C62F38" w:rsidRPr="00A679FF">
        <w:rPr>
          <w:sz w:val="18"/>
          <w:szCs w:val="18"/>
        </w:rPr>
        <w:t xml:space="preserve"> </w:t>
      </w:r>
      <w:r w:rsidRPr="00A679FF">
        <w:rPr>
          <w:spacing w:val="2"/>
          <w:sz w:val="18"/>
          <w:szCs w:val="18"/>
        </w:rPr>
        <w:t xml:space="preserve">STMIK </w:t>
      </w:r>
      <w:proofErr w:type="spellStart"/>
      <w:r w:rsidRPr="00A679FF">
        <w:rPr>
          <w:spacing w:val="2"/>
          <w:sz w:val="18"/>
          <w:szCs w:val="18"/>
        </w:rPr>
        <w:t>Atma</w:t>
      </w:r>
      <w:proofErr w:type="spellEnd"/>
      <w:r w:rsidRPr="00A679FF">
        <w:rPr>
          <w:spacing w:val="2"/>
          <w:sz w:val="18"/>
          <w:szCs w:val="18"/>
        </w:rPr>
        <w:t xml:space="preserve"> </w:t>
      </w:r>
      <w:proofErr w:type="spellStart"/>
      <w:r w:rsidRPr="00A679FF">
        <w:rPr>
          <w:spacing w:val="2"/>
          <w:sz w:val="18"/>
          <w:szCs w:val="18"/>
        </w:rPr>
        <w:t>Luhur</w:t>
      </w:r>
      <w:proofErr w:type="spellEnd"/>
      <w:r w:rsidR="00C62F38" w:rsidRPr="00A679FF">
        <w:rPr>
          <w:sz w:val="18"/>
          <w:szCs w:val="18"/>
        </w:rPr>
        <w:t>;</w:t>
      </w:r>
    </w:p>
    <w:p w14:paraId="019BE8DB" w14:textId="579EB6E8" w:rsidR="003B6D23" w:rsidRPr="00A679FF" w:rsidRDefault="00124E32">
      <w:pPr>
        <w:spacing w:before="2"/>
        <w:ind w:left="220"/>
        <w:rPr>
          <w:sz w:val="18"/>
          <w:szCs w:val="18"/>
        </w:rPr>
      </w:pPr>
      <w:r w:rsidRPr="00A679FF">
        <w:rPr>
          <w:spacing w:val="1"/>
          <w:sz w:val="18"/>
          <w:szCs w:val="18"/>
        </w:rPr>
        <w:t>3</w:t>
      </w:r>
      <w:r w:rsidR="00C62F38" w:rsidRPr="00A679FF">
        <w:rPr>
          <w:sz w:val="18"/>
          <w:szCs w:val="18"/>
        </w:rPr>
        <w:t xml:space="preserve">.   </w:t>
      </w:r>
      <w:r w:rsidR="00C62F38" w:rsidRPr="00A679FF">
        <w:rPr>
          <w:spacing w:val="44"/>
          <w:sz w:val="18"/>
          <w:szCs w:val="18"/>
        </w:rPr>
        <w:t xml:space="preserve"> </w:t>
      </w:r>
      <w:r w:rsidR="00C62F38" w:rsidRPr="00A679FF">
        <w:rPr>
          <w:spacing w:val="3"/>
          <w:sz w:val="18"/>
          <w:szCs w:val="18"/>
        </w:rPr>
        <w:t>P</w:t>
      </w:r>
      <w:r w:rsidR="00C62F38" w:rsidRPr="00A679FF">
        <w:rPr>
          <w:spacing w:val="-1"/>
          <w:sz w:val="18"/>
          <w:szCs w:val="18"/>
        </w:rPr>
        <w:t>a</w:t>
      </w:r>
      <w:r w:rsidR="00C62F38" w:rsidRPr="00A679FF">
        <w:rPr>
          <w:sz w:val="18"/>
          <w:szCs w:val="18"/>
        </w:rPr>
        <w:t xml:space="preserve">ra </w:t>
      </w:r>
      <w:proofErr w:type="spellStart"/>
      <w:r w:rsidRPr="00A679FF">
        <w:rPr>
          <w:spacing w:val="-2"/>
          <w:sz w:val="18"/>
          <w:szCs w:val="18"/>
        </w:rPr>
        <w:t>Pembantu</w:t>
      </w:r>
      <w:proofErr w:type="spellEnd"/>
      <w:r w:rsidRPr="00A679FF">
        <w:rPr>
          <w:spacing w:val="-2"/>
          <w:sz w:val="18"/>
          <w:szCs w:val="18"/>
        </w:rPr>
        <w:t xml:space="preserve"> </w:t>
      </w:r>
      <w:proofErr w:type="spellStart"/>
      <w:r w:rsidRPr="00A679FF">
        <w:rPr>
          <w:spacing w:val="-2"/>
          <w:sz w:val="18"/>
          <w:szCs w:val="18"/>
        </w:rPr>
        <w:t>Ketua</w:t>
      </w:r>
      <w:proofErr w:type="spellEnd"/>
      <w:r w:rsidRPr="00A679FF">
        <w:rPr>
          <w:spacing w:val="-2"/>
          <w:sz w:val="18"/>
          <w:szCs w:val="18"/>
        </w:rPr>
        <w:t xml:space="preserve"> STMIK </w:t>
      </w:r>
      <w:proofErr w:type="spellStart"/>
      <w:r w:rsidRPr="00A679FF">
        <w:rPr>
          <w:spacing w:val="-2"/>
          <w:sz w:val="18"/>
          <w:szCs w:val="18"/>
        </w:rPr>
        <w:t>Atmaluhur</w:t>
      </w:r>
      <w:proofErr w:type="spellEnd"/>
      <w:r w:rsidR="00C62F38" w:rsidRPr="00A679FF">
        <w:rPr>
          <w:sz w:val="18"/>
          <w:szCs w:val="18"/>
        </w:rPr>
        <w:t>;</w:t>
      </w:r>
    </w:p>
    <w:p w14:paraId="5540DCD8" w14:textId="531C9146" w:rsidR="003B6D23" w:rsidRPr="00A679FF" w:rsidRDefault="00124E32">
      <w:pPr>
        <w:spacing w:line="200" w:lineRule="exact"/>
        <w:ind w:left="220"/>
        <w:rPr>
          <w:sz w:val="18"/>
          <w:szCs w:val="18"/>
        </w:rPr>
        <w:sectPr w:rsidR="003B6D23" w:rsidRPr="00A679FF" w:rsidSect="009B6C41">
          <w:footerReference w:type="default" r:id="rId7"/>
          <w:pgSz w:w="11920" w:h="16840"/>
          <w:pgMar w:top="1340" w:right="1160" w:bottom="280" w:left="1260" w:header="0" w:footer="1231" w:gutter="0"/>
          <w:pgNumType w:start="2"/>
          <w:cols w:space="720"/>
        </w:sectPr>
      </w:pPr>
      <w:r w:rsidRPr="00A679FF">
        <w:rPr>
          <w:spacing w:val="1"/>
          <w:sz w:val="18"/>
          <w:szCs w:val="18"/>
        </w:rPr>
        <w:t>4</w:t>
      </w:r>
      <w:r w:rsidR="00C62F38" w:rsidRPr="00A679FF">
        <w:rPr>
          <w:sz w:val="18"/>
          <w:szCs w:val="18"/>
        </w:rPr>
        <w:t xml:space="preserve">.   </w:t>
      </w:r>
      <w:r w:rsidR="00C62F38" w:rsidRPr="00A679FF">
        <w:rPr>
          <w:spacing w:val="44"/>
          <w:sz w:val="18"/>
          <w:szCs w:val="18"/>
        </w:rPr>
        <w:t xml:space="preserve"> </w:t>
      </w:r>
      <w:r w:rsidR="00C62F38" w:rsidRPr="00A679FF">
        <w:rPr>
          <w:spacing w:val="3"/>
          <w:sz w:val="18"/>
          <w:szCs w:val="18"/>
        </w:rPr>
        <w:t>P</w:t>
      </w:r>
      <w:r w:rsidR="00C62F38" w:rsidRPr="00A679FF">
        <w:rPr>
          <w:spacing w:val="-1"/>
          <w:sz w:val="18"/>
          <w:szCs w:val="18"/>
        </w:rPr>
        <w:t>a</w:t>
      </w:r>
      <w:r w:rsidR="00C62F38" w:rsidRPr="00A679FF">
        <w:rPr>
          <w:sz w:val="18"/>
          <w:szCs w:val="18"/>
        </w:rPr>
        <w:t xml:space="preserve">ra </w:t>
      </w:r>
      <w:proofErr w:type="spellStart"/>
      <w:r w:rsidR="00C62F38" w:rsidRPr="00A679FF">
        <w:rPr>
          <w:sz w:val="18"/>
          <w:szCs w:val="18"/>
        </w:rPr>
        <w:t>K</w:t>
      </w:r>
      <w:r w:rsidR="00C62F38" w:rsidRPr="00A679FF">
        <w:rPr>
          <w:spacing w:val="-1"/>
          <w:sz w:val="18"/>
          <w:szCs w:val="18"/>
        </w:rPr>
        <w:t>e</w:t>
      </w:r>
      <w:r w:rsidR="00C62F38" w:rsidRPr="00A679FF">
        <w:rPr>
          <w:sz w:val="18"/>
          <w:szCs w:val="18"/>
        </w:rPr>
        <w:t>t</w:t>
      </w:r>
      <w:r w:rsidR="00C62F38" w:rsidRPr="00A679FF">
        <w:rPr>
          <w:spacing w:val="1"/>
          <w:sz w:val="18"/>
          <w:szCs w:val="18"/>
        </w:rPr>
        <w:t>u</w:t>
      </w:r>
      <w:r w:rsidR="00C62F38" w:rsidRPr="00A679FF">
        <w:rPr>
          <w:sz w:val="18"/>
          <w:szCs w:val="18"/>
        </w:rPr>
        <w:t>a</w:t>
      </w:r>
      <w:proofErr w:type="spellEnd"/>
      <w:r w:rsidR="00C62F38" w:rsidRPr="00A679FF">
        <w:rPr>
          <w:spacing w:val="-3"/>
          <w:sz w:val="18"/>
          <w:szCs w:val="18"/>
        </w:rPr>
        <w:t xml:space="preserve"> </w:t>
      </w:r>
      <w:r w:rsidR="00C62F38" w:rsidRPr="00A679FF">
        <w:rPr>
          <w:spacing w:val="3"/>
          <w:sz w:val="18"/>
          <w:szCs w:val="18"/>
        </w:rPr>
        <w:t>P</w:t>
      </w:r>
      <w:r w:rsidR="00C62F38" w:rsidRPr="00A679FF">
        <w:rPr>
          <w:spacing w:val="-2"/>
          <w:sz w:val="18"/>
          <w:szCs w:val="18"/>
        </w:rPr>
        <w:t>r</w:t>
      </w:r>
      <w:r w:rsidR="00C62F38" w:rsidRPr="00A679FF">
        <w:rPr>
          <w:spacing w:val="1"/>
          <w:sz w:val="18"/>
          <w:szCs w:val="18"/>
        </w:rPr>
        <w:t>o</w:t>
      </w:r>
      <w:r w:rsidR="00C62F38" w:rsidRPr="00A679FF">
        <w:rPr>
          <w:spacing w:val="-1"/>
          <w:sz w:val="18"/>
          <w:szCs w:val="18"/>
        </w:rPr>
        <w:t>g</w:t>
      </w:r>
      <w:r w:rsidR="00C62F38" w:rsidRPr="00A679FF">
        <w:rPr>
          <w:sz w:val="18"/>
          <w:szCs w:val="18"/>
        </w:rPr>
        <w:t>r</w:t>
      </w:r>
      <w:r w:rsidR="00C62F38" w:rsidRPr="00A679FF">
        <w:rPr>
          <w:spacing w:val="-1"/>
          <w:sz w:val="18"/>
          <w:szCs w:val="18"/>
        </w:rPr>
        <w:t>a</w:t>
      </w:r>
      <w:r w:rsidR="00C62F38" w:rsidRPr="00A679FF">
        <w:rPr>
          <w:sz w:val="18"/>
          <w:szCs w:val="18"/>
        </w:rPr>
        <w:t>m</w:t>
      </w:r>
      <w:r w:rsidR="00C62F38" w:rsidRPr="00A679FF">
        <w:rPr>
          <w:spacing w:val="-3"/>
          <w:sz w:val="18"/>
          <w:szCs w:val="18"/>
        </w:rPr>
        <w:t xml:space="preserve"> </w:t>
      </w:r>
      <w:proofErr w:type="spellStart"/>
      <w:r w:rsidR="00C62F38" w:rsidRPr="00A679FF">
        <w:rPr>
          <w:spacing w:val="1"/>
          <w:sz w:val="18"/>
          <w:szCs w:val="18"/>
        </w:rPr>
        <w:t>S</w:t>
      </w:r>
      <w:r w:rsidR="00C62F38" w:rsidRPr="00A679FF">
        <w:rPr>
          <w:sz w:val="18"/>
          <w:szCs w:val="18"/>
        </w:rPr>
        <w:t>t</w:t>
      </w:r>
      <w:r w:rsidR="00C62F38" w:rsidRPr="00A679FF">
        <w:rPr>
          <w:spacing w:val="1"/>
          <w:sz w:val="18"/>
          <w:szCs w:val="18"/>
        </w:rPr>
        <w:t>ud</w:t>
      </w:r>
      <w:r w:rsidR="00C62F38" w:rsidRPr="00A679FF">
        <w:rPr>
          <w:sz w:val="18"/>
          <w:szCs w:val="18"/>
        </w:rPr>
        <w:t>i</w:t>
      </w:r>
      <w:proofErr w:type="spellEnd"/>
      <w:r w:rsidR="00C62F38" w:rsidRPr="00A679FF">
        <w:rPr>
          <w:spacing w:val="1"/>
          <w:sz w:val="18"/>
          <w:szCs w:val="18"/>
        </w:rPr>
        <w:t xml:space="preserve"> </w:t>
      </w:r>
      <w:r w:rsidR="00C62F38" w:rsidRPr="00A679FF">
        <w:rPr>
          <w:spacing w:val="-1"/>
          <w:sz w:val="18"/>
          <w:szCs w:val="18"/>
        </w:rPr>
        <w:t>d</w:t>
      </w:r>
      <w:r w:rsidR="00C62F38" w:rsidRPr="00A679FF">
        <w:rPr>
          <w:sz w:val="18"/>
          <w:szCs w:val="18"/>
        </w:rPr>
        <w:t>i</w:t>
      </w:r>
      <w:r w:rsidR="00C62F38" w:rsidRPr="00A679FF">
        <w:rPr>
          <w:spacing w:val="1"/>
          <w:sz w:val="18"/>
          <w:szCs w:val="18"/>
        </w:rPr>
        <w:t xml:space="preserve"> </w:t>
      </w:r>
      <w:proofErr w:type="spellStart"/>
      <w:r w:rsidR="00C62F38" w:rsidRPr="00A679FF">
        <w:rPr>
          <w:sz w:val="18"/>
          <w:szCs w:val="18"/>
        </w:rPr>
        <w:t>l</w:t>
      </w:r>
      <w:r w:rsidR="00C62F38" w:rsidRPr="00A679FF">
        <w:rPr>
          <w:spacing w:val="-2"/>
          <w:sz w:val="18"/>
          <w:szCs w:val="18"/>
        </w:rPr>
        <w:t>i</w:t>
      </w:r>
      <w:r w:rsidR="00C62F38" w:rsidRPr="00A679FF">
        <w:rPr>
          <w:spacing w:val="1"/>
          <w:sz w:val="18"/>
          <w:szCs w:val="18"/>
        </w:rPr>
        <w:t>n</w:t>
      </w:r>
      <w:r w:rsidR="00C62F38" w:rsidRPr="00A679FF">
        <w:rPr>
          <w:spacing w:val="-1"/>
          <w:sz w:val="18"/>
          <w:szCs w:val="18"/>
        </w:rPr>
        <w:t>gk</w:t>
      </w:r>
      <w:r w:rsidR="00C62F38" w:rsidRPr="00A679FF">
        <w:rPr>
          <w:spacing w:val="1"/>
          <w:sz w:val="18"/>
          <w:szCs w:val="18"/>
        </w:rPr>
        <w:t>un</w:t>
      </w:r>
      <w:r w:rsidR="00C62F38" w:rsidRPr="00A679FF">
        <w:rPr>
          <w:spacing w:val="-1"/>
          <w:sz w:val="18"/>
          <w:szCs w:val="18"/>
        </w:rPr>
        <w:t>ga</w:t>
      </w:r>
      <w:r w:rsidR="00C62F38" w:rsidRPr="00A679FF">
        <w:rPr>
          <w:sz w:val="18"/>
          <w:szCs w:val="18"/>
        </w:rPr>
        <w:t>n</w:t>
      </w:r>
      <w:proofErr w:type="spellEnd"/>
      <w:r w:rsidR="00C62F38" w:rsidRPr="00A679FF">
        <w:rPr>
          <w:spacing w:val="1"/>
          <w:sz w:val="18"/>
          <w:szCs w:val="18"/>
        </w:rPr>
        <w:t xml:space="preserve"> </w:t>
      </w:r>
      <w:r w:rsidRPr="00A679FF">
        <w:rPr>
          <w:sz w:val="18"/>
          <w:szCs w:val="18"/>
        </w:rPr>
        <w:t xml:space="preserve">STMIK </w:t>
      </w:r>
      <w:proofErr w:type="spellStart"/>
      <w:r w:rsidRPr="00A679FF">
        <w:rPr>
          <w:sz w:val="18"/>
          <w:szCs w:val="18"/>
        </w:rPr>
        <w:t>Atma</w:t>
      </w:r>
      <w:proofErr w:type="spellEnd"/>
      <w:r w:rsidRPr="00A679FF">
        <w:rPr>
          <w:sz w:val="18"/>
          <w:szCs w:val="18"/>
        </w:rPr>
        <w:t xml:space="preserve"> </w:t>
      </w:r>
      <w:proofErr w:type="spellStart"/>
      <w:r w:rsidRPr="00A679FF">
        <w:rPr>
          <w:sz w:val="18"/>
          <w:szCs w:val="18"/>
        </w:rPr>
        <w:t>Luhur</w:t>
      </w:r>
      <w:proofErr w:type="spellEnd"/>
      <w:r w:rsidR="00C62F38" w:rsidRPr="00A679FF">
        <w:rPr>
          <w:sz w:val="18"/>
          <w:szCs w:val="18"/>
        </w:rPr>
        <w:t>.</w:t>
      </w:r>
    </w:p>
    <w:p w14:paraId="346528A8" w14:textId="65C54C51" w:rsidR="00E23BA5" w:rsidRDefault="00E23BA5">
      <w:pPr>
        <w:spacing w:before="78"/>
        <w:ind w:left="4213" w:right="4233"/>
        <w:jc w:val="center"/>
        <w:rPr>
          <w:b/>
          <w:spacing w:val="-3"/>
          <w:sz w:val="24"/>
          <w:szCs w:val="24"/>
        </w:rPr>
      </w:pPr>
    </w:p>
    <w:p w14:paraId="5D0DBECD" w14:textId="735DB694" w:rsidR="00C369B0" w:rsidRDefault="00C369B0">
      <w:pPr>
        <w:spacing w:before="78"/>
        <w:ind w:left="4213" w:right="4233"/>
        <w:jc w:val="center"/>
        <w:rPr>
          <w:b/>
          <w:spacing w:val="-3"/>
          <w:sz w:val="24"/>
          <w:szCs w:val="24"/>
        </w:rPr>
      </w:pPr>
    </w:p>
    <w:p w14:paraId="346406E6" w14:textId="77777777" w:rsidR="00C369B0" w:rsidRDefault="00C369B0">
      <w:pPr>
        <w:spacing w:before="78"/>
        <w:ind w:left="4213" w:right="4233"/>
        <w:jc w:val="center"/>
        <w:rPr>
          <w:b/>
          <w:spacing w:val="-3"/>
          <w:sz w:val="24"/>
          <w:szCs w:val="24"/>
        </w:rPr>
      </w:pPr>
    </w:p>
    <w:p w14:paraId="44A92BC6" w14:textId="3E934FAA" w:rsidR="003B6D23" w:rsidRDefault="00C62F38">
      <w:pPr>
        <w:spacing w:before="78"/>
        <w:ind w:left="4213" w:right="4233"/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asal</w:t>
      </w:r>
      <w:proofErr w:type="spellEnd"/>
      <w:r>
        <w:rPr>
          <w:b/>
          <w:sz w:val="24"/>
          <w:szCs w:val="24"/>
        </w:rPr>
        <w:t xml:space="preserve"> 1</w:t>
      </w:r>
    </w:p>
    <w:p w14:paraId="29011E2D" w14:textId="77777777" w:rsidR="003B6D23" w:rsidRDefault="00C62F38">
      <w:pPr>
        <w:ind w:left="3385" w:right="3407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ETENTU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UM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14:paraId="2AEF769F" w14:textId="77777777" w:rsidR="003B6D23" w:rsidRDefault="003B6D23">
      <w:pPr>
        <w:spacing w:before="11" w:line="260" w:lineRule="exact"/>
        <w:rPr>
          <w:sz w:val="26"/>
          <w:szCs w:val="26"/>
        </w:rPr>
      </w:pPr>
    </w:p>
    <w:p w14:paraId="3FA6762C" w14:textId="77777777" w:rsidR="003B6D23" w:rsidRDefault="00C62F38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14:paraId="7010499A" w14:textId="77777777" w:rsidR="003B6D23" w:rsidRDefault="00C62F38">
      <w:pPr>
        <w:ind w:left="552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 w:rsidR="00E23BA5">
        <w:rPr>
          <w:spacing w:val="-3"/>
          <w:sz w:val="24"/>
          <w:szCs w:val="24"/>
        </w:rPr>
        <w:t xml:space="preserve">STMIK </w:t>
      </w:r>
      <w:proofErr w:type="spellStart"/>
      <w:r w:rsidR="00E23BA5">
        <w:rPr>
          <w:spacing w:val="-3"/>
          <w:sz w:val="24"/>
          <w:szCs w:val="24"/>
        </w:rPr>
        <w:t>Atma</w:t>
      </w:r>
      <w:proofErr w:type="spellEnd"/>
      <w:r w:rsidR="00E23BA5">
        <w:rPr>
          <w:spacing w:val="-3"/>
          <w:sz w:val="24"/>
          <w:szCs w:val="24"/>
        </w:rPr>
        <w:t xml:space="preserve"> </w:t>
      </w:r>
      <w:proofErr w:type="spellStart"/>
      <w:r w:rsidR="00E23BA5">
        <w:rPr>
          <w:spacing w:val="-3"/>
          <w:sz w:val="24"/>
          <w:szCs w:val="24"/>
        </w:rPr>
        <w:t>Luhur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proofErr w:type="spellEnd"/>
      <w:r>
        <w:rPr>
          <w:sz w:val="24"/>
          <w:szCs w:val="24"/>
        </w:rPr>
        <w:t>.</w:t>
      </w:r>
    </w:p>
    <w:p w14:paraId="3BE48E0F" w14:textId="77777777" w:rsidR="003B6D23" w:rsidRDefault="00C62F38">
      <w:pPr>
        <w:ind w:left="552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A2AABB1" w14:textId="77777777" w:rsidR="003B6D23" w:rsidRDefault="00C62F38">
      <w:pPr>
        <w:ind w:left="552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</w:t>
      </w:r>
      <w:proofErr w:type="spellStart"/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masa </w:t>
      </w:r>
      <w:proofErr w:type="spellStart"/>
      <w:r>
        <w:rPr>
          <w:sz w:val="24"/>
          <w:szCs w:val="24"/>
        </w:rPr>
        <w:t>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stasi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620981C3" w14:textId="77777777" w:rsidR="003B6D23" w:rsidRDefault="00C62F38">
      <w:pPr>
        <w:ind w:left="552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stasi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olok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21C3F53A" w14:textId="77777777" w:rsidR="003B6D23" w:rsidRDefault="00C62F38">
      <w:pPr>
        <w:ind w:left="552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E23BA5">
        <w:rPr>
          <w:spacing w:val="1"/>
          <w:sz w:val="24"/>
          <w:szCs w:val="24"/>
        </w:rPr>
        <w:t>Bagian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njaminan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23BA5"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M)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75A36E4F" w14:textId="77777777" w:rsidR="003B6D23" w:rsidRDefault="003B6D23" w:rsidP="00E23BA5">
      <w:pPr>
        <w:ind w:left="192"/>
        <w:rPr>
          <w:sz w:val="28"/>
          <w:szCs w:val="28"/>
        </w:rPr>
      </w:pPr>
    </w:p>
    <w:p w14:paraId="19CBCE67" w14:textId="77777777" w:rsidR="003B6D23" w:rsidRDefault="00C62F38">
      <w:pPr>
        <w:ind w:left="4573" w:right="3873"/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asal</w:t>
      </w:r>
      <w:proofErr w:type="spellEnd"/>
      <w:r>
        <w:rPr>
          <w:b/>
          <w:sz w:val="24"/>
          <w:szCs w:val="24"/>
        </w:rPr>
        <w:t xml:space="preserve"> 2</w:t>
      </w:r>
    </w:p>
    <w:p w14:paraId="3ABA0914" w14:textId="77777777" w:rsidR="003B6D23" w:rsidRDefault="00C62F38">
      <w:pPr>
        <w:ind w:left="4448" w:right="37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14:paraId="0DFB1EEF" w14:textId="77777777" w:rsidR="003B6D23" w:rsidRDefault="003B6D23">
      <w:pPr>
        <w:spacing w:before="12" w:line="260" w:lineRule="exact"/>
        <w:rPr>
          <w:sz w:val="26"/>
          <w:szCs w:val="26"/>
        </w:rPr>
      </w:pPr>
    </w:p>
    <w:p w14:paraId="75DE620E" w14:textId="77777777" w:rsidR="003B6D23" w:rsidRDefault="00C62F38">
      <w:pPr>
        <w:ind w:left="10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osen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>:</w:t>
      </w:r>
    </w:p>
    <w:p w14:paraId="6F64ABDE" w14:textId="77777777" w:rsidR="003B6D23" w:rsidRDefault="00C62F38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>;</w:t>
      </w:r>
    </w:p>
    <w:p w14:paraId="04225C5D" w14:textId="77777777" w:rsidR="003B6D23" w:rsidRDefault="00C62F38">
      <w:pPr>
        <w:ind w:left="552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nksi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ward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and punishm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353E00E0" w14:textId="77777777" w:rsidR="003B6D23" w:rsidRDefault="00C62F38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;</w:t>
      </w:r>
    </w:p>
    <w:p w14:paraId="26B467D8" w14:textId="77777777" w:rsidR="003B6D23" w:rsidRDefault="00C62F38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Menin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;</w:t>
      </w:r>
    </w:p>
    <w:p w14:paraId="72009478" w14:textId="77777777" w:rsidR="003B6D23" w:rsidRDefault="00C62F38">
      <w:pPr>
        <w:ind w:left="552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Menin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dose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>;.</w:t>
      </w:r>
      <w:proofErr w:type="gramEnd"/>
    </w:p>
    <w:p w14:paraId="1B4CB8FB" w14:textId="77777777" w:rsidR="003B6D23" w:rsidRDefault="00C62F38">
      <w:pPr>
        <w:ind w:left="552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umpan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in;</w:t>
      </w:r>
    </w:p>
    <w:p w14:paraId="6961328C" w14:textId="77777777" w:rsidR="003B6D23" w:rsidRDefault="00C62F38">
      <w:pPr>
        <w:ind w:left="552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>;</w:t>
      </w:r>
    </w:p>
    <w:p w14:paraId="50DD1BFF" w14:textId="77777777" w:rsidR="003B6D23" w:rsidRDefault="00C62F38">
      <w:pPr>
        <w:spacing w:before="2" w:line="260" w:lineRule="exact"/>
        <w:ind w:left="552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ertimb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;</w:t>
      </w:r>
    </w:p>
    <w:p w14:paraId="4D87D822" w14:textId="77777777" w:rsidR="003B6D23" w:rsidRDefault="00C62F38">
      <w:pPr>
        <w:spacing w:line="260" w:lineRule="exact"/>
        <w:ind w:left="552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insentif</w:t>
      </w:r>
      <w:proofErr w:type="spellEnd"/>
      <w:r>
        <w:rPr>
          <w:sz w:val="24"/>
          <w:szCs w:val="24"/>
        </w:rPr>
        <w:t>,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;</w:t>
      </w:r>
    </w:p>
    <w:p w14:paraId="6F7B69AA" w14:textId="77777777" w:rsidR="003B6D23" w:rsidRDefault="00C62F38">
      <w:pPr>
        <w:spacing w:line="260" w:lineRule="exact"/>
        <w:ind w:left="192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ntau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;</w:t>
      </w:r>
    </w:p>
    <w:p w14:paraId="6C918C60" w14:textId="77777777" w:rsidR="003B6D23" w:rsidRDefault="00C62F38">
      <w:pPr>
        <w:ind w:left="552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ng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il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siatif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>;</w:t>
      </w:r>
    </w:p>
    <w:p w14:paraId="26C33530" w14:textId="77777777" w:rsidR="003B6D23" w:rsidRDefault="00C62F38">
      <w:pPr>
        <w:ind w:left="552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;</w:t>
      </w:r>
    </w:p>
    <w:p w14:paraId="29DC4516" w14:textId="77777777" w:rsidR="003B6D23" w:rsidRDefault="00C62F38">
      <w:pPr>
        <w:ind w:left="552" w:right="77" w:hanging="360"/>
        <w:jc w:val="both"/>
        <w:rPr>
          <w:sz w:val="24"/>
          <w:szCs w:val="24"/>
        </w:rPr>
        <w:sectPr w:rsidR="003B6D23">
          <w:footerReference w:type="default" r:id="rId8"/>
          <w:pgSz w:w="11920" w:h="16840"/>
          <w:pgMar w:top="1340" w:right="1320" w:bottom="280" w:left="1340" w:header="0" w:footer="1231" w:gutter="0"/>
          <w:pgNumType w:start="3"/>
          <w:cols w:space="720"/>
        </w:sect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</w:p>
    <w:p w14:paraId="626C1E65" w14:textId="77777777" w:rsidR="00AE3FD1" w:rsidRDefault="00AE3FD1">
      <w:pPr>
        <w:spacing w:before="78"/>
        <w:ind w:left="4439" w:right="4007"/>
        <w:jc w:val="center"/>
        <w:rPr>
          <w:b/>
          <w:spacing w:val="-3"/>
          <w:sz w:val="24"/>
          <w:szCs w:val="24"/>
        </w:rPr>
      </w:pPr>
    </w:p>
    <w:p w14:paraId="1C210F01" w14:textId="77777777" w:rsidR="00AE3FD1" w:rsidRDefault="00AE3FD1">
      <w:pPr>
        <w:spacing w:before="78"/>
        <w:ind w:left="4439" w:right="4007"/>
        <w:jc w:val="center"/>
        <w:rPr>
          <w:b/>
          <w:spacing w:val="-3"/>
          <w:sz w:val="24"/>
          <w:szCs w:val="24"/>
        </w:rPr>
      </w:pPr>
    </w:p>
    <w:p w14:paraId="08884997" w14:textId="77777777" w:rsidR="00AE3FD1" w:rsidRDefault="00AE3FD1">
      <w:pPr>
        <w:spacing w:before="78"/>
        <w:ind w:left="4439" w:right="4007"/>
        <w:jc w:val="center"/>
        <w:rPr>
          <w:b/>
          <w:spacing w:val="-3"/>
          <w:sz w:val="24"/>
          <w:szCs w:val="24"/>
        </w:rPr>
      </w:pPr>
    </w:p>
    <w:p w14:paraId="02531DE2" w14:textId="3B495D2D" w:rsidR="003B6D23" w:rsidRDefault="00C62F38">
      <w:pPr>
        <w:spacing w:before="78"/>
        <w:ind w:left="4439" w:right="4007"/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asal</w:t>
      </w:r>
      <w:proofErr w:type="spellEnd"/>
      <w:r>
        <w:rPr>
          <w:b/>
          <w:sz w:val="24"/>
          <w:szCs w:val="24"/>
        </w:rPr>
        <w:t xml:space="preserve"> 3</w:t>
      </w:r>
    </w:p>
    <w:p w14:paraId="49AE261E" w14:textId="77777777" w:rsidR="003B6D23" w:rsidRDefault="00C62F38">
      <w:pPr>
        <w:ind w:left="4235" w:right="380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ASAR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14:paraId="38F91D86" w14:textId="77777777" w:rsidR="003B6D23" w:rsidRDefault="003B6D23">
      <w:pPr>
        <w:spacing w:before="11" w:line="260" w:lineRule="exact"/>
        <w:rPr>
          <w:sz w:val="26"/>
          <w:szCs w:val="26"/>
        </w:rPr>
      </w:pPr>
    </w:p>
    <w:p w14:paraId="47EE793E" w14:textId="77777777" w:rsidR="003B6D23" w:rsidRDefault="00C62F38">
      <w:pPr>
        <w:ind w:left="10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osen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14:paraId="22AE1804" w14:textId="77777777" w:rsidR="003B6D23" w:rsidRDefault="00C62F38" w:rsidP="00E23BA5">
      <w:pPr>
        <w:ind w:left="460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r>
        <w:rPr>
          <w:spacing w:val="31"/>
          <w:sz w:val="24"/>
          <w:szCs w:val="24"/>
        </w:rPr>
        <w:t xml:space="preserve"> </w:t>
      </w:r>
      <w:proofErr w:type="spellStart"/>
      <w:proofErr w:type="gramEnd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lain: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,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;</w:t>
      </w:r>
    </w:p>
    <w:p w14:paraId="0BDC18CA" w14:textId="77777777" w:rsidR="003B6D23" w:rsidRDefault="00C62F38">
      <w:pPr>
        <w:ind w:left="46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;</w:t>
      </w:r>
    </w:p>
    <w:p w14:paraId="15AFADDD" w14:textId="77777777" w:rsidR="003B6D23" w:rsidRDefault="00C62F38">
      <w:pPr>
        <w:spacing w:before="3" w:line="260" w:lineRule="exact"/>
        <w:ind w:left="460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;</w:t>
      </w:r>
    </w:p>
    <w:p w14:paraId="0FADBEC5" w14:textId="77777777" w:rsidR="003B6D23" w:rsidRDefault="00C62F38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;</w:t>
      </w:r>
    </w:p>
    <w:p w14:paraId="177C49FC" w14:textId="77777777" w:rsidR="003B6D23" w:rsidRDefault="00C62F38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162F07CA" w14:textId="77777777" w:rsidR="003B6D23" w:rsidRDefault="003B6D23">
      <w:pPr>
        <w:spacing w:before="7" w:line="140" w:lineRule="exact"/>
        <w:rPr>
          <w:sz w:val="15"/>
          <w:szCs w:val="15"/>
        </w:rPr>
      </w:pPr>
    </w:p>
    <w:p w14:paraId="254A8F8D" w14:textId="77777777" w:rsidR="003B6D23" w:rsidRDefault="003B6D23">
      <w:pPr>
        <w:spacing w:line="200" w:lineRule="exact"/>
      </w:pPr>
    </w:p>
    <w:p w14:paraId="3871CC6B" w14:textId="77777777" w:rsidR="003B6D23" w:rsidRDefault="003B6D23">
      <w:pPr>
        <w:spacing w:line="200" w:lineRule="exact"/>
      </w:pPr>
    </w:p>
    <w:p w14:paraId="00BC078E" w14:textId="77777777" w:rsidR="003B6D23" w:rsidRDefault="00C62F38">
      <w:pPr>
        <w:ind w:left="4393" w:right="4053"/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asal</w:t>
      </w:r>
      <w:proofErr w:type="spellEnd"/>
      <w:r>
        <w:rPr>
          <w:b/>
          <w:sz w:val="24"/>
          <w:szCs w:val="24"/>
        </w:rPr>
        <w:t xml:space="preserve"> 4</w:t>
      </w:r>
    </w:p>
    <w:p w14:paraId="487A8E87" w14:textId="77777777" w:rsidR="003B6D23" w:rsidRDefault="00C62F38">
      <w:pPr>
        <w:ind w:left="3461" w:right="31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EK Y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AI</w:t>
      </w:r>
    </w:p>
    <w:p w14:paraId="20BAB6E0" w14:textId="77777777" w:rsidR="003B6D23" w:rsidRDefault="003B6D23">
      <w:pPr>
        <w:spacing w:before="11" w:line="260" w:lineRule="exact"/>
        <w:rPr>
          <w:sz w:val="26"/>
          <w:szCs w:val="26"/>
        </w:rPr>
      </w:pPr>
    </w:p>
    <w:p w14:paraId="3606688C" w14:textId="77777777" w:rsidR="003B6D23" w:rsidRDefault="00C62F38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Asp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14:paraId="2EE58D0A" w14:textId="77777777" w:rsidR="003B6D23" w:rsidRDefault="00C62F38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;</w:t>
      </w:r>
    </w:p>
    <w:p w14:paraId="37608BBB" w14:textId="77777777" w:rsidR="003B6D23" w:rsidRDefault="00E23BA5" w:rsidP="00E23BA5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proofErr w:type="spellStart"/>
      <w:r w:rsidR="00C62F38">
        <w:rPr>
          <w:sz w:val="24"/>
          <w:szCs w:val="24"/>
        </w:rPr>
        <w:t>K</w:t>
      </w:r>
      <w:r w:rsidR="00C62F38">
        <w:rPr>
          <w:spacing w:val="-1"/>
          <w:sz w:val="24"/>
          <w:szCs w:val="24"/>
        </w:rPr>
        <w:t>a</w:t>
      </w:r>
      <w:r w:rsidR="00C62F38">
        <w:rPr>
          <w:spacing w:val="4"/>
          <w:sz w:val="24"/>
          <w:szCs w:val="24"/>
        </w:rPr>
        <w:t>r</w:t>
      </w:r>
      <w:r w:rsidR="00C62F38">
        <w:rPr>
          <w:spacing w:val="-5"/>
          <w:sz w:val="24"/>
          <w:szCs w:val="24"/>
        </w:rPr>
        <w:t>y</w:t>
      </w:r>
      <w:r w:rsidR="00C62F38">
        <w:rPr>
          <w:sz w:val="24"/>
          <w:szCs w:val="24"/>
        </w:rPr>
        <w:t>a</w:t>
      </w:r>
      <w:proofErr w:type="spellEnd"/>
      <w:r w:rsidR="00C62F38">
        <w:rPr>
          <w:spacing w:val="-1"/>
          <w:sz w:val="24"/>
          <w:szCs w:val="24"/>
        </w:rPr>
        <w:t xml:space="preserve"> </w:t>
      </w:r>
      <w:proofErr w:type="spellStart"/>
      <w:r w:rsidR="00C62F38">
        <w:rPr>
          <w:sz w:val="24"/>
          <w:szCs w:val="24"/>
        </w:rPr>
        <w:t>i</w:t>
      </w:r>
      <w:r w:rsidR="00C62F38">
        <w:rPr>
          <w:spacing w:val="1"/>
          <w:sz w:val="24"/>
          <w:szCs w:val="24"/>
        </w:rPr>
        <w:t>l</w:t>
      </w:r>
      <w:r w:rsidR="00C62F38">
        <w:rPr>
          <w:sz w:val="24"/>
          <w:szCs w:val="24"/>
        </w:rPr>
        <w:t>m</w:t>
      </w:r>
      <w:r w:rsidR="00C62F38">
        <w:rPr>
          <w:spacing w:val="1"/>
          <w:sz w:val="24"/>
          <w:szCs w:val="24"/>
        </w:rPr>
        <w:t>i</w:t>
      </w:r>
      <w:r w:rsidR="00C62F38">
        <w:rPr>
          <w:spacing w:val="-1"/>
          <w:sz w:val="24"/>
          <w:szCs w:val="24"/>
        </w:rPr>
        <w:t>a</w:t>
      </w:r>
      <w:r w:rsidR="00C62F38">
        <w:rPr>
          <w:sz w:val="24"/>
          <w:szCs w:val="24"/>
        </w:rPr>
        <w:t>h</w:t>
      </w:r>
      <w:proofErr w:type="spellEnd"/>
      <w:r w:rsidR="00C62F38">
        <w:rPr>
          <w:sz w:val="24"/>
          <w:szCs w:val="24"/>
        </w:rPr>
        <w:t>;</w:t>
      </w:r>
    </w:p>
    <w:p w14:paraId="0DDD4946" w14:textId="77777777" w:rsidR="003B6D23" w:rsidRDefault="00E23BA5">
      <w:pPr>
        <w:spacing w:line="260" w:lineRule="exact"/>
        <w:ind w:left="100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 xml:space="preserve">c.  </w:t>
      </w:r>
      <w:r w:rsidR="00C62F38">
        <w:rPr>
          <w:spacing w:val="5"/>
          <w:position w:val="-1"/>
          <w:sz w:val="24"/>
          <w:szCs w:val="24"/>
        </w:rPr>
        <w:t xml:space="preserve"> </w:t>
      </w:r>
      <w:proofErr w:type="spellStart"/>
      <w:r w:rsidR="00C62F38">
        <w:rPr>
          <w:position w:val="-1"/>
          <w:sz w:val="24"/>
          <w:szCs w:val="24"/>
        </w:rPr>
        <w:t>K</w:t>
      </w:r>
      <w:r w:rsidR="00C62F38">
        <w:rPr>
          <w:spacing w:val="-1"/>
          <w:position w:val="-1"/>
          <w:sz w:val="24"/>
          <w:szCs w:val="24"/>
        </w:rPr>
        <w:t>a</w:t>
      </w:r>
      <w:r w:rsidR="00C62F38">
        <w:rPr>
          <w:spacing w:val="4"/>
          <w:position w:val="-1"/>
          <w:sz w:val="24"/>
          <w:szCs w:val="24"/>
        </w:rPr>
        <w:t>r</w:t>
      </w:r>
      <w:r w:rsidR="00C62F38">
        <w:rPr>
          <w:spacing w:val="-5"/>
          <w:position w:val="-1"/>
          <w:sz w:val="24"/>
          <w:szCs w:val="24"/>
        </w:rPr>
        <w:t>y</w:t>
      </w:r>
      <w:r w:rsidR="00C62F38">
        <w:rPr>
          <w:position w:val="-1"/>
          <w:sz w:val="24"/>
          <w:szCs w:val="24"/>
        </w:rPr>
        <w:t>a</w:t>
      </w:r>
      <w:proofErr w:type="spellEnd"/>
      <w:r w:rsidR="00C62F38">
        <w:rPr>
          <w:spacing w:val="-1"/>
          <w:position w:val="-1"/>
          <w:sz w:val="24"/>
          <w:szCs w:val="24"/>
        </w:rPr>
        <w:t xml:space="preserve"> </w:t>
      </w:r>
      <w:proofErr w:type="spellStart"/>
      <w:r w:rsidR="00C62F38">
        <w:rPr>
          <w:spacing w:val="2"/>
          <w:position w:val="-1"/>
          <w:sz w:val="24"/>
          <w:szCs w:val="24"/>
        </w:rPr>
        <w:t>p</w:t>
      </w:r>
      <w:r w:rsidR="00C62F38">
        <w:rPr>
          <w:spacing w:val="-1"/>
          <w:position w:val="-1"/>
          <w:sz w:val="24"/>
          <w:szCs w:val="24"/>
        </w:rPr>
        <w:t>e</w:t>
      </w:r>
      <w:r w:rsidR="00C62F38">
        <w:rPr>
          <w:spacing w:val="2"/>
          <w:position w:val="-1"/>
          <w:sz w:val="24"/>
          <w:szCs w:val="24"/>
        </w:rPr>
        <w:t>n</w:t>
      </w:r>
      <w:r w:rsidR="00C62F38">
        <w:rPr>
          <w:spacing w:val="-2"/>
          <w:position w:val="-1"/>
          <w:sz w:val="24"/>
          <w:szCs w:val="24"/>
        </w:rPr>
        <w:t>g</w:t>
      </w:r>
      <w:r w:rsidR="00C62F38">
        <w:rPr>
          <w:spacing w:val="-1"/>
          <w:position w:val="-1"/>
          <w:sz w:val="24"/>
          <w:szCs w:val="24"/>
        </w:rPr>
        <w:t>a</w:t>
      </w:r>
      <w:r w:rsidR="00C62F38">
        <w:rPr>
          <w:position w:val="-1"/>
          <w:sz w:val="24"/>
          <w:szCs w:val="24"/>
        </w:rPr>
        <w:t>bdia</w:t>
      </w:r>
      <w:r w:rsidR="00C62F38">
        <w:rPr>
          <w:spacing w:val="1"/>
          <w:position w:val="-1"/>
          <w:sz w:val="24"/>
          <w:szCs w:val="24"/>
        </w:rPr>
        <w:t>n</w:t>
      </w:r>
      <w:proofErr w:type="spellEnd"/>
      <w:r w:rsidR="00C62F38">
        <w:rPr>
          <w:position w:val="-1"/>
          <w:sz w:val="24"/>
          <w:szCs w:val="24"/>
        </w:rPr>
        <w:t>.</w:t>
      </w:r>
    </w:p>
    <w:p w14:paraId="7D50A8B7" w14:textId="77777777" w:rsidR="003B6D23" w:rsidRDefault="003B6D23">
      <w:pPr>
        <w:spacing w:before="3" w:line="120" w:lineRule="exact"/>
        <w:rPr>
          <w:sz w:val="13"/>
          <w:szCs w:val="13"/>
        </w:rPr>
      </w:pPr>
    </w:p>
    <w:p w14:paraId="1A656DB8" w14:textId="77777777" w:rsidR="003B6D23" w:rsidRDefault="003B6D23">
      <w:pPr>
        <w:spacing w:line="200" w:lineRule="exact"/>
      </w:pPr>
    </w:p>
    <w:p w14:paraId="402EDB6C" w14:textId="77777777" w:rsidR="003B6D23" w:rsidRDefault="003B6D23">
      <w:pPr>
        <w:spacing w:line="200" w:lineRule="exact"/>
      </w:pPr>
    </w:p>
    <w:p w14:paraId="60A4A52F" w14:textId="77777777" w:rsidR="003B6D23" w:rsidRDefault="00C62F38">
      <w:pPr>
        <w:spacing w:before="29"/>
        <w:ind w:left="4393" w:right="4053"/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asal</w:t>
      </w:r>
      <w:proofErr w:type="spellEnd"/>
      <w:r>
        <w:rPr>
          <w:b/>
          <w:sz w:val="24"/>
          <w:szCs w:val="24"/>
        </w:rPr>
        <w:t xml:space="preserve"> 5</w:t>
      </w:r>
    </w:p>
    <w:p w14:paraId="2761EBF2" w14:textId="77777777" w:rsidR="003B6D23" w:rsidRDefault="00C62F38">
      <w:pPr>
        <w:ind w:left="3505" w:right="316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ERIODE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ENILAI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14:paraId="72A55DA8" w14:textId="77777777" w:rsidR="003B6D23" w:rsidRDefault="003B6D23">
      <w:pPr>
        <w:spacing w:before="11" w:line="260" w:lineRule="exact"/>
        <w:rPr>
          <w:sz w:val="26"/>
          <w:szCs w:val="26"/>
        </w:rPr>
      </w:pPr>
    </w:p>
    <w:p w14:paraId="4D06DF74" w14:textId="77777777" w:rsidR="003B6D23" w:rsidRDefault="00C62F38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sem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;</w:t>
      </w:r>
    </w:p>
    <w:p w14:paraId="1BB754DC" w14:textId="77777777" w:rsidR="003B6D23" w:rsidRDefault="00C62F38">
      <w:pPr>
        <w:ind w:left="460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kuti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 w:rsidR="00EC159C">
        <w:rPr>
          <w:spacing w:val="1"/>
          <w:sz w:val="24"/>
          <w:szCs w:val="24"/>
        </w:rPr>
        <w:t>Pembantu</w:t>
      </w:r>
      <w:proofErr w:type="spellEnd"/>
      <w:r w:rsidR="00EC159C">
        <w:rPr>
          <w:spacing w:val="1"/>
          <w:sz w:val="24"/>
          <w:szCs w:val="24"/>
        </w:rPr>
        <w:t xml:space="preserve"> </w:t>
      </w:r>
      <w:proofErr w:type="spellStart"/>
      <w:r w:rsidR="00EC159C">
        <w:rPr>
          <w:spacing w:val="1"/>
          <w:sz w:val="24"/>
          <w:szCs w:val="24"/>
        </w:rPr>
        <w:t>Ketua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idang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 w:rsidR="00EC159C">
        <w:rPr>
          <w:sz w:val="24"/>
          <w:szCs w:val="24"/>
        </w:rPr>
        <w:t>Bagian</w:t>
      </w:r>
      <w:proofErr w:type="spellEnd"/>
      <w:r w:rsidR="00EC159C">
        <w:rPr>
          <w:sz w:val="24"/>
          <w:szCs w:val="24"/>
        </w:rPr>
        <w:t xml:space="preserve"> </w:t>
      </w:r>
      <w:proofErr w:type="spellStart"/>
      <w:r w:rsidR="00EC159C">
        <w:rPr>
          <w:sz w:val="24"/>
          <w:szCs w:val="24"/>
        </w:rPr>
        <w:t>Administrasi</w:t>
      </w:r>
      <w:proofErr w:type="spellEnd"/>
      <w:r w:rsidR="00EC159C">
        <w:rPr>
          <w:sz w:val="24"/>
          <w:szCs w:val="24"/>
        </w:rPr>
        <w:t xml:space="preserve"> </w:t>
      </w:r>
      <w:proofErr w:type="spellStart"/>
      <w:r w:rsidR="00EC159C">
        <w:rPr>
          <w:sz w:val="24"/>
          <w:szCs w:val="24"/>
        </w:rPr>
        <w:t>Akademik</w:t>
      </w:r>
      <w:proofErr w:type="spellEnd"/>
      <w:r w:rsidR="00EC159C"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633F4F17" w14:textId="77777777" w:rsidR="00EC159C" w:rsidRDefault="00C62F38" w:rsidP="00EC159C">
      <w:pPr>
        <w:ind w:left="460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 w:rsidR="00EC159C">
        <w:rPr>
          <w:spacing w:val="1"/>
          <w:sz w:val="24"/>
          <w:szCs w:val="24"/>
        </w:rPr>
        <w:t>Pembantu</w:t>
      </w:r>
      <w:proofErr w:type="spellEnd"/>
      <w:r w:rsidR="00EC159C">
        <w:rPr>
          <w:spacing w:val="1"/>
          <w:sz w:val="24"/>
          <w:szCs w:val="24"/>
        </w:rPr>
        <w:t xml:space="preserve"> </w:t>
      </w:r>
      <w:proofErr w:type="spellStart"/>
      <w:r w:rsidR="00EC159C">
        <w:rPr>
          <w:spacing w:val="1"/>
          <w:sz w:val="24"/>
          <w:szCs w:val="24"/>
        </w:rPr>
        <w:t>Ketua</w:t>
      </w:r>
      <w:proofErr w:type="spellEnd"/>
      <w:r w:rsidR="00EC159C">
        <w:rPr>
          <w:spacing w:val="1"/>
          <w:sz w:val="24"/>
          <w:szCs w:val="24"/>
        </w:rPr>
        <w:t xml:space="preserve"> </w:t>
      </w:r>
      <w:proofErr w:type="spellStart"/>
      <w:r w:rsidR="00EC159C">
        <w:rPr>
          <w:spacing w:val="-2"/>
          <w:sz w:val="24"/>
          <w:szCs w:val="24"/>
        </w:rPr>
        <w:t>B</w:t>
      </w:r>
      <w:r w:rsidR="00EC159C">
        <w:rPr>
          <w:sz w:val="24"/>
          <w:szCs w:val="24"/>
        </w:rPr>
        <w:t>idang</w:t>
      </w:r>
      <w:proofErr w:type="spellEnd"/>
      <w:r w:rsidR="00EC159C">
        <w:rPr>
          <w:spacing w:val="-1"/>
          <w:sz w:val="24"/>
          <w:szCs w:val="24"/>
        </w:rPr>
        <w:t xml:space="preserve"> </w:t>
      </w:r>
      <w:proofErr w:type="spellStart"/>
      <w:r w:rsidR="00EC159C">
        <w:rPr>
          <w:sz w:val="24"/>
          <w:szCs w:val="24"/>
        </w:rPr>
        <w:t>A</w:t>
      </w:r>
      <w:r w:rsidR="00EC159C">
        <w:rPr>
          <w:spacing w:val="2"/>
          <w:sz w:val="24"/>
          <w:szCs w:val="24"/>
        </w:rPr>
        <w:t>k</w:t>
      </w:r>
      <w:r w:rsidR="00EC159C">
        <w:rPr>
          <w:spacing w:val="-1"/>
          <w:sz w:val="24"/>
          <w:szCs w:val="24"/>
        </w:rPr>
        <w:t>a</w:t>
      </w:r>
      <w:r w:rsidR="00EC159C">
        <w:rPr>
          <w:sz w:val="24"/>
          <w:szCs w:val="24"/>
        </w:rPr>
        <w:t>d</w:t>
      </w:r>
      <w:r w:rsidR="00EC159C">
        <w:rPr>
          <w:spacing w:val="-1"/>
          <w:sz w:val="24"/>
          <w:szCs w:val="24"/>
        </w:rPr>
        <w:t>e</w:t>
      </w:r>
      <w:r w:rsidR="00EC159C">
        <w:rPr>
          <w:sz w:val="24"/>
          <w:szCs w:val="24"/>
        </w:rPr>
        <w:t>m</w:t>
      </w:r>
      <w:r w:rsidR="00EC159C">
        <w:rPr>
          <w:spacing w:val="1"/>
          <w:sz w:val="24"/>
          <w:szCs w:val="24"/>
        </w:rPr>
        <w:t>i</w:t>
      </w:r>
      <w:r w:rsidR="00EC159C">
        <w:rPr>
          <w:sz w:val="24"/>
          <w:szCs w:val="24"/>
        </w:rPr>
        <w:t>k</w:t>
      </w:r>
      <w:proofErr w:type="spellEnd"/>
      <w:r w:rsidR="00EC159C">
        <w:rPr>
          <w:sz w:val="24"/>
          <w:szCs w:val="24"/>
        </w:rPr>
        <w:t xml:space="preserve"> d</w:t>
      </w:r>
      <w:r w:rsidR="00EC159C">
        <w:rPr>
          <w:spacing w:val="-1"/>
          <w:sz w:val="24"/>
          <w:szCs w:val="24"/>
        </w:rPr>
        <w:t>a</w:t>
      </w:r>
      <w:r w:rsidR="00EC159C">
        <w:rPr>
          <w:sz w:val="24"/>
          <w:szCs w:val="24"/>
        </w:rPr>
        <w:t xml:space="preserve">n </w:t>
      </w:r>
      <w:proofErr w:type="spellStart"/>
      <w:r w:rsidR="00EC159C">
        <w:rPr>
          <w:sz w:val="24"/>
          <w:szCs w:val="24"/>
        </w:rPr>
        <w:t>Bagian</w:t>
      </w:r>
      <w:proofErr w:type="spellEnd"/>
      <w:r w:rsidR="00EC159C">
        <w:rPr>
          <w:sz w:val="24"/>
          <w:szCs w:val="24"/>
        </w:rPr>
        <w:t xml:space="preserve"> </w:t>
      </w:r>
      <w:proofErr w:type="spellStart"/>
      <w:r w:rsidR="00EC159C">
        <w:rPr>
          <w:sz w:val="24"/>
          <w:szCs w:val="24"/>
        </w:rPr>
        <w:t>Administrasi</w:t>
      </w:r>
      <w:proofErr w:type="spellEnd"/>
      <w:r w:rsidR="00EC159C">
        <w:rPr>
          <w:sz w:val="24"/>
          <w:szCs w:val="24"/>
        </w:rPr>
        <w:t xml:space="preserve"> </w:t>
      </w:r>
      <w:proofErr w:type="spellStart"/>
      <w:r w:rsidR="00EC159C">
        <w:rPr>
          <w:sz w:val="24"/>
          <w:szCs w:val="24"/>
        </w:rPr>
        <w:t>Akademik</w:t>
      </w:r>
      <w:proofErr w:type="spellEnd"/>
      <w:r w:rsidR="00EC159C">
        <w:rPr>
          <w:sz w:val="24"/>
          <w:szCs w:val="24"/>
        </w:rPr>
        <w:t xml:space="preserve"> dan </w:t>
      </w:r>
      <w:proofErr w:type="spellStart"/>
      <w:r w:rsidR="00EC159C">
        <w:rPr>
          <w:sz w:val="24"/>
          <w:szCs w:val="24"/>
        </w:rPr>
        <w:t>K</w:t>
      </w:r>
      <w:r w:rsidR="00EC159C">
        <w:rPr>
          <w:spacing w:val="-1"/>
          <w:sz w:val="24"/>
          <w:szCs w:val="24"/>
        </w:rPr>
        <w:t>e</w:t>
      </w:r>
      <w:r w:rsidR="00EC159C">
        <w:rPr>
          <w:spacing w:val="3"/>
          <w:sz w:val="24"/>
          <w:szCs w:val="24"/>
        </w:rPr>
        <w:t>m</w:t>
      </w:r>
      <w:r w:rsidR="00EC159C">
        <w:rPr>
          <w:spacing w:val="-1"/>
          <w:sz w:val="24"/>
          <w:szCs w:val="24"/>
        </w:rPr>
        <w:t>a</w:t>
      </w:r>
      <w:r w:rsidR="00EC159C">
        <w:rPr>
          <w:sz w:val="24"/>
          <w:szCs w:val="24"/>
        </w:rPr>
        <w:t>h</w:t>
      </w:r>
      <w:r w:rsidR="00EC159C">
        <w:rPr>
          <w:spacing w:val="-1"/>
          <w:sz w:val="24"/>
          <w:szCs w:val="24"/>
        </w:rPr>
        <w:t>a</w:t>
      </w:r>
      <w:r w:rsidR="00EC159C">
        <w:rPr>
          <w:sz w:val="24"/>
          <w:szCs w:val="24"/>
        </w:rPr>
        <w:t>si</w:t>
      </w:r>
      <w:r w:rsidR="00EC159C">
        <w:rPr>
          <w:spacing w:val="1"/>
          <w:sz w:val="24"/>
          <w:szCs w:val="24"/>
        </w:rPr>
        <w:t>s</w:t>
      </w:r>
      <w:r w:rsidR="00EC159C">
        <w:rPr>
          <w:spacing w:val="2"/>
          <w:sz w:val="24"/>
          <w:szCs w:val="24"/>
        </w:rPr>
        <w:t>w</w:t>
      </w:r>
      <w:r w:rsidR="00EC159C">
        <w:rPr>
          <w:spacing w:val="-1"/>
          <w:sz w:val="24"/>
          <w:szCs w:val="24"/>
        </w:rPr>
        <w:t>aa</w:t>
      </w:r>
      <w:r w:rsidR="00EC159C">
        <w:rPr>
          <w:spacing w:val="2"/>
          <w:sz w:val="24"/>
          <w:szCs w:val="24"/>
        </w:rPr>
        <w:t>n</w:t>
      </w:r>
      <w:proofErr w:type="spellEnd"/>
      <w:r w:rsidR="00EC159C">
        <w:rPr>
          <w:sz w:val="24"/>
          <w:szCs w:val="24"/>
        </w:rPr>
        <w:t>.</w:t>
      </w:r>
    </w:p>
    <w:p w14:paraId="0ECA1706" w14:textId="77777777" w:rsidR="003B6D23" w:rsidRDefault="00C62F38">
      <w:pPr>
        <w:ind w:left="460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9E209B5" w14:textId="77777777" w:rsidR="0097119A" w:rsidRDefault="0097119A">
      <w:pPr>
        <w:ind w:left="4213" w:right="4233"/>
        <w:jc w:val="center"/>
        <w:rPr>
          <w:b/>
          <w:spacing w:val="-3"/>
          <w:sz w:val="24"/>
          <w:szCs w:val="24"/>
        </w:rPr>
      </w:pPr>
    </w:p>
    <w:p w14:paraId="6F9B5E5C" w14:textId="77777777" w:rsidR="003B6D23" w:rsidRDefault="00C62F38">
      <w:pPr>
        <w:ind w:left="4213" w:right="4233"/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asal</w:t>
      </w:r>
      <w:proofErr w:type="spellEnd"/>
      <w:r>
        <w:rPr>
          <w:b/>
          <w:sz w:val="24"/>
          <w:szCs w:val="24"/>
        </w:rPr>
        <w:t xml:space="preserve"> 6</w:t>
      </w:r>
    </w:p>
    <w:p w14:paraId="367FE822" w14:textId="77777777" w:rsidR="003B6D23" w:rsidRDefault="00C62F38">
      <w:pPr>
        <w:spacing w:before="14"/>
        <w:ind w:left="3692" w:right="371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BER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14:paraId="63F92BCD" w14:textId="77777777" w:rsidR="003B6D23" w:rsidRDefault="003B6D23">
      <w:pPr>
        <w:spacing w:before="18" w:line="280" w:lineRule="exact"/>
        <w:rPr>
          <w:sz w:val="28"/>
          <w:szCs w:val="28"/>
        </w:rPr>
      </w:pPr>
    </w:p>
    <w:p w14:paraId="6912544D" w14:textId="77777777" w:rsidR="003B6D23" w:rsidRDefault="00C62F38" w:rsidP="00EC159C">
      <w:pPr>
        <w:ind w:left="100"/>
        <w:rPr>
          <w:sz w:val="24"/>
          <w:szCs w:val="24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 w:rsidR="00EC159C">
        <w:rPr>
          <w:spacing w:val="-2"/>
          <w:sz w:val="24"/>
          <w:szCs w:val="24"/>
        </w:rPr>
        <w:t>Kuesioner</w:t>
      </w:r>
      <w:proofErr w:type="spellEnd"/>
      <w:r w:rsidR="00EC159C">
        <w:rPr>
          <w:spacing w:val="-2"/>
          <w:sz w:val="24"/>
          <w:szCs w:val="24"/>
        </w:rPr>
        <w:t xml:space="preserve"> </w:t>
      </w:r>
      <w:proofErr w:type="spellStart"/>
      <w:r w:rsidR="00EC159C">
        <w:rPr>
          <w:spacing w:val="-2"/>
          <w:sz w:val="24"/>
          <w:szCs w:val="24"/>
        </w:rPr>
        <w:t>Mahasiswa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</w:p>
    <w:p w14:paraId="7F38FF56" w14:textId="77777777" w:rsidR="003B6D23" w:rsidRDefault="00EC159C">
      <w:pPr>
        <w:spacing w:before="15"/>
        <w:ind w:left="100"/>
        <w:rPr>
          <w:sz w:val="24"/>
          <w:szCs w:val="24"/>
        </w:rPr>
      </w:pPr>
      <w:r>
        <w:rPr>
          <w:sz w:val="24"/>
          <w:szCs w:val="24"/>
        </w:rPr>
        <w:t>2</w:t>
      </w:r>
      <w:r w:rsidR="00C62F38">
        <w:rPr>
          <w:sz w:val="24"/>
          <w:szCs w:val="24"/>
        </w:rPr>
        <w:t>.   D</w:t>
      </w:r>
      <w:r w:rsidR="00C62F38">
        <w:rPr>
          <w:spacing w:val="-1"/>
          <w:sz w:val="24"/>
          <w:szCs w:val="24"/>
        </w:rPr>
        <w:t>a</w:t>
      </w:r>
      <w:r w:rsidR="00C62F38">
        <w:rPr>
          <w:sz w:val="24"/>
          <w:szCs w:val="24"/>
        </w:rPr>
        <w:t xml:space="preserve">ta </w:t>
      </w:r>
      <w:proofErr w:type="spellStart"/>
      <w:r w:rsidR="00C62F38">
        <w:rPr>
          <w:sz w:val="24"/>
          <w:szCs w:val="24"/>
        </w:rPr>
        <w:t>k</w:t>
      </w:r>
      <w:r w:rsidR="00C62F38">
        <w:rPr>
          <w:spacing w:val="-1"/>
          <w:sz w:val="24"/>
          <w:szCs w:val="24"/>
        </w:rPr>
        <w:t>a</w:t>
      </w:r>
      <w:r w:rsidR="00C62F38">
        <w:rPr>
          <w:spacing w:val="4"/>
          <w:sz w:val="24"/>
          <w:szCs w:val="24"/>
        </w:rPr>
        <w:t>r</w:t>
      </w:r>
      <w:r w:rsidR="00C62F38">
        <w:rPr>
          <w:spacing w:val="-5"/>
          <w:sz w:val="24"/>
          <w:szCs w:val="24"/>
        </w:rPr>
        <w:t>y</w:t>
      </w:r>
      <w:r w:rsidR="00C62F38">
        <w:rPr>
          <w:sz w:val="24"/>
          <w:szCs w:val="24"/>
        </w:rPr>
        <w:t>a</w:t>
      </w:r>
      <w:proofErr w:type="spellEnd"/>
      <w:r w:rsidR="00C62F38">
        <w:rPr>
          <w:spacing w:val="1"/>
          <w:sz w:val="24"/>
          <w:szCs w:val="24"/>
        </w:rPr>
        <w:t xml:space="preserve"> </w:t>
      </w:r>
      <w:proofErr w:type="spellStart"/>
      <w:r w:rsidR="00C62F38">
        <w:rPr>
          <w:sz w:val="24"/>
          <w:szCs w:val="24"/>
        </w:rPr>
        <w:t>i</w:t>
      </w:r>
      <w:r w:rsidR="00C62F38">
        <w:rPr>
          <w:spacing w:val="1"/>
          <w:sz w:val="24"/>
          <w:szCs w:val="24"/>
        </w:rPr>
        <w:t>l</w:t>
      </w:r>
      <w:r w:rsidR="00C62F38">
        <w:rPr>
          <w:sz w:val="24"/>
          <w:szCs w:val="24"/>
        </w:rPr>
        <w:t>m</w:t>
      </w:r>
      <w:r w:rsidR="00C62F38">
        <w:rPr>
          <w:spacing w:val="1"/>
          <w:sz w:val="24"/>
          <w:szCs w:val="24"/>
        </w:rPr>
        <w:t>i</w:t>
      </w:r>
      <w:r w:rsidR="00C62F38">
        <w:rPr>
          <w:spacing w:val="-1"/>
          <w:sz w:val="24"/>
          <w:szCs w:val="24"/>
        </w:rPr>
        <w:t>a</w:t>
      </w:r>
      <w:r w:rsidR="00C62F38">
        <w:rPr>
          <w:sz w:val="24"/>
          <w:szCs w:val="24"/>
        </w:rPr>
        <w:t>h</w:t>
      </w:r>
      <w:proofErr w:type="spellEnd"/>
      <w:r w:rsidR="00C62F38">
        <w:rPr>
          <w:sz w:val="24"/>
          <w:szCs w:val="24"/>
        </w:rPr>
        <w:t xml:space="preserve"> d</w:t>
      </w:r>
      <w:r w:rsidR="00C62F38">
        <w:rPr>
          <w:spacing w:val="-1"/>
          <w:sz w:val="24"/>
          <w:szCs w:val="24"/>
        </w:rPr>
        <w:t>a</w:t>
      </w:r>
      <w:r w:rsidR="00C62F38">
        <w:rPr>
          <w:sz w:val="24"/>
          <w:szCs w:val="24"/>
        </w:rPr>
        <w:t xml:space="preserve">n </w:t>
      </w:r>
      <w:proofErr w:type="spellStart"/>
      <w:r w:rsidR="00C62F38">
        <w:rPr>
          <w:sz w:val="24"/>
          <w:szCs w:val="24"/>
        </w:rPr>
        <w:t>p</w:t>
      </w:r>
      <w:r w:rsidR="00C62F38">
        <w:rPr>
          <w:spacing w:val="1"/>
          <w:sz w:val="24"/>
          <w:szCs w:val="24"/>
        </w:rPr>
        <w:t>e</w:t>
      </w:r>
      <w:r w:rsidR="00C62F38">
        <w:rPr>
          <w:sz w:val="24"/>
          <w:szCs w:val="24"/>
        </w:rPr>
        <w:t>n</w:t>
      </w:r>
      <w:r w:rsidR="00C62F38">
        <w:rPr>
          <w:spacing w:val="-2"/>
          <w:sz w:val="24"/>
          <w:szCs w:val="24"/>
        </w:rPr>
        <w:t>g</w:t>
      </w:r>
      <w:r w:rsidR="00C62F38">
        <w:rPr>
          <w:spacing w:val="-1"/>
          <w:sz w:val="24"/>
          <w:szCs w:val="24"/>
        </w:rPr>
        <w:t>a</w:t>
      </w:r>
      <w:r w:rsidR="00C62F38">
        <w:rPr>
          <w:sz w:val="24"/>
          <w:szCs w:val="24"/>
        </w:rPr>
        <w:t>bd</w:t>
      </w:r>
      <w:r w:rsidR="00C62F38">
        <w:rPr>
          <w:spacing w:val="3"/>
          <w:sz w:val="24"/>
          <w:szCs w:val="24"/>
        </w:rPr>
        <w:t>i</w:t>
      </w:r>
      <w:r w:rsidR="00C62F38">
        <w:rPr>
          <w:spacing w:val="-1"/>
          <w:sz w:val="24"/>
          <w:szCs w:val="24"/>
        </w:rPr>
        <w:t>a</w:t>
      </w:r>
      <w:r w:rsidR="00C62F38">
        <w:rPr>
          <w:sz w:val="24"/>
          <w:szCs w:val="24"/>
        </w:rPr>
        <w:t>n</w:t>
      </w:r>
      <w:proofErr w:type="spellEnd"/>
      <w:r w:rsidR="00C62F38">
        <w:rPr>
          <w:sz w:val="24"/>
          <w:szCs w:val="24"/>
        </w:rPr>
        <w:t xml:space="preserve"> </w:t>
      </w:r>
      <w:proofErr w:type="spellStart"/>
      <w:r w:rsidR="00C62F38">
        <w:rPr>
          <w:sz w:val="24"/>
          <w:szCs w:val="24"/>
        </w:rPr>
        <w:t>d</w:t>
      </w:r>
      <w:r w:rsidR="00C62F38">
        <w:rPr>
          <w:spacing w:val="-1"/>
          <w:sz w:val="24"/>
          <w:szCs w:val="24"/>
        </w:rPr>
        <w:t>a</w:t>
      </w:r>
      <w:r w:rsidR="00C62F38">
        <w:rPr>
          <w:sz w:val="24"/>
          <w:szCs w:val="24"/>
        </w:rPr>
        <w:t>ri</w:t>
      </w:r>
      <w:proofErr w:type="spellEnd"/>
      <w:r w:rsidR="00C62F38">
        <w:rPr>
          <w:sz w:val="24"/>
          <w:szCs w:val="24"/>
        </w:rPr>
        <w:t xml:space="preserve"> </w:t>
      </w:r>
      <w:proofErr w:type="spellStart"/>
      <w:r w:rsidR="00C62F38">
        <w:rPr>
          <w:spacing w:val="1"/>
          <w:sz w:val="24"/>
          <w:szCs w:val="24"/>
        </w:rPr>
        <w:t>K</w:t>
      </w:r>
      <w:r w:rsidR="00C62F38">
        <w:rPr>
          <w:spacing w:val="-1"/>
          <w:sz w:val="24"/>
          <w:szCs w:val="24"/>
        </w:rPr>
        <w:t>e</w:t>
      </w:r>
      <w:r w:rsidR="00C62F38">
        <w:rPr>
          <w:sz w:val="24"/>
          <w:szCs w:val="24"/>
        </w:rPr>
        <w:t>tua</w:t>
      </w:r>
      <w:proofErr w:type="spellEnd"/>
      <w:r w:rsidR="00C62F38">
        <w:rPr>
          <w:spacing w:val="2"/>
          <w:sz w:val="24"/>
          <w:szCs w:val="24"/>
        </w:rPr>
        <w:t xml:space="preserve"> </w:t>
      </w:r>
      <w:r w:rsidR="00C62F38">
        <w:rPr>
          <w:spacing w:val="-3"/>
          <w:sz w:val="24"/>
          <w:szCs w:val="24"/>
        </w:rPr>
        <w:t>L</w:t>
      </w:r>
      <w:r w:rsidR="00C62F38">
        <w:rPr>
          <w:spacing w:val="1"/>
          <w:sz w:val="24"/>
          <w:szCs w:val="24"/>
        </w:rPr>
        <w:t>PP</w:t>
      </w:r>
      <w:r w:rsidR="00C62F38">
        <w:rPr>
          <w:spacing w:val="4"/>
          <w:sz w:val="24"/>
          <w:szCs w:val="24"/>
        </w:rPr>
        <w:t>M</w:t>
      </w:r>
      <w:r w:rsidR="00C62F38">
        <w:rPr>
          <w:sz w:val="24"/>
          <w:szCs w:val="24"/>
        </w:rPr>
        <w:t>.</w:t>
      </w:r>
    </w:p>
    <w:p w14:paraId="48A87FA0" w14:textId="77777777" w:rsidR="003B6D23" w:rsidRDefault="003B6D23">
      <w:pPr>
        <w:spacing w:before="7" w:line="100" w:lineRule="exact"/>
        <w:rPr>
          <w:sz w:val="10"/>
          <w:szCs w:val="10"/>
        </w:rPr>
      </w:pPr>
    </w:p>
    <w:p w14:paraId="033500DC" w14:textId="77777777" w:rsidR="003B6D23" w:rsidRDefault="003B6D23">
      <w:pPr>
        <w:spacing w:line="200" w:lineRule="exact"/>
      </w:pPr>
    </w:p>
    <w:p w14:paraId="236EA255" w14:textId="4688A2F9" w:rsidR="0097119A" w:rsidRDefault="0097119A">
      <w:pPr>
        <w:ind w:left="4213" w:right="4233"/>
        <w:jc w:val="center"/>
        <w:rPr>
          <w:b/>
          <w:spacing w:val="-3"/>
          <w:sz w:val="24"/>
          <w:szCs w:val="24"/>
        </w:rPr>
      </w:pPr>
    </w:p>
    <w:p w14:paraId="02E0FDA2" w14:textId="0C6ED4CB" w:rsidR="005D0642" w:rsidRDefault="005D0642">
      <w:pPr>
        <w:ind w:left="4213" w:right="4233"/>
        <w:jc w:val="center"/>
        <w:rPr>
          <w:b/>
          <w:spacing w:val="-3"/>
          <w:sz w:val="24"/>
          <w:szCs w:val="24"/>
        </w:rPr>
      </w:pPr>
    </w:p>
    <w:p w14:paraId="12E63848" w14:textId="2509E609" w:rsidR="005D0642" w:rsidRDefault="005D0642">
      <w:pPr>
        <w:ind w:left="4213" w:right="4233"/>
        <w:jc w:val="center"/>
        <w:rPr>
          <w:b/>
          <w:spacing w:val="-3"/>
          <w:sz w:val="24"/>
          <w:szCs w:val="24"/>
        </w:rPr>
      </w:pPr>
    </w:p>
    <w:p w14:paraId="07CAA13B" w14:textId="039807E0" w:rsidR="005D0642" w:rsidRDefault="005D0642">
      <w:pPr>
        <w:ind w:left="4213" w:right="4233"/>
        <w:jc w:val="center"/>
        <w:rPr>
          <w:b/>
          <w:spacing w:val="-3"/>
          <w:sz w:val="24"/>
          <w:szCs w:val="24"/>
        </w:rPr>
      </w:pPr>
    </w:p>
    <w:p w14:paraId="7A72D761" w14:textId="22BD92DF" w:rsidR="005D0642" w:rsidRDefault="005D0642">
      <w:pPr>
        <w:ind w:left="4213" w:right="4233"/>
        <w:jc w:val="center"/>
        <w:rPr>
          <w:b/>
          <w:spacing w:val="-3"/>
          <w:sz w:val="24"/>
          <w:szCs w:val="24"/>
        </w:rPr>
      </w:pPr>
    </w:p>
    <w:p w14:paraId="5DB84329" w14:textId="00F5670C" w:rsidR="005D0642" w:rsidRDefault="005D0642">
      <w:pPr>
        <w:ind w:left="4213" w:right="4233"/>
        <w:jc w:val="center"/>
        <w:rPr>
          <w:b/>
          <w:spacing w:val="-3"/>
          <w:sz w:val="24"/>
          <w:szCs w:val="24"/>
        </w:rPr>
      </w:pPr>
    </w:p>
    <w:p w14:paraId="617EE118" w14:textId="77777777" w:rsidR="005D0642" w:rsidRDefault="005D0642">
      <w:pPr>
        <w:ind w:left="4213" w:right="4233"/>
        <w:jc w:val="center"/>
        <w:rPr>
          <w:b/>
          <w:spacing w:val="-3"/>
          <w:sz w:val="24"/>
          <w:szCs w:val="24"/>
        </w:rPr>
      </w:pPr>
    </w:p>
    <w:p w14:paraId="66566960" w14:textId="77777777" w:rsidR="003B6D23" w:rsidRDefault="00C62F38">
      <w:pPr>
        <w:ind w:left="4213" w:right="4233"/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asal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p w14:paraId="1C157832" w14:textId="77777777" w:rsidR="003B6D23" w:rsidRDefault="00C62F38">
      <w:pPr>
        <w:spacing w:before="14"/>
        <w:ind w:left="2655" w:right="2677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</w:p>
    <w:p w14:paraId="7EB0D45A" w14:textId="77777777" w:rsidR="003B6D23" w:rsidRDefault="003B6D23">
      <w:pPr>
        <w:spacing w:line="100" w:lineRule="exact"/>
        <w:rPr>
          <w:sz w:val="10"/>
          <w:szCs w:val="10"/>
        </w:rPr>
      </w:pPr>
    </w:p>
    <w:p w14:paraId="60CF77C1" w14:textId="77777777" w:rsidR="003B6D23" w:rsidRDefault="003B6D23">
      <w:pPr>
        <w:spacing w:line="200" w:lineRule="exact"/>
      </w:pPr>
    </w:p>
    <w:p w14:paraId="12321915" w14:textId="507813A2" w:rsidR="003B6D23" w:rsidRPr="005D0642" w:rsidRDefault="00C62F38" w:rsidP="005D0642">
      <w:pPr>
        <w:pStyle w:val="ListParagraph"/>
        <w:numPr>
          <w:ilvl w:val="0"/>
          <w:numId w:val="3"/>
        </w:numPr>
        <w:ind w:right="79"/>
        <w:jc w:val="both"/>
        <w:rPr>
          <w:sz w:val="24"/>
          <w:szCs w:val="24"/>
        </w:rPr>
      </w:pPr>
      <w:proofErr w:type="spellStart"/>
      <w:r w:rsidRPr="005D0642">
        <w:rPr>
          <w:spacing w:val="1"/>
          <w:sz w:val="24"/>
          <w:szCs w:val="24"/>
        </w:rPr>
        <w:t>S</w:t>
      </w:r>
      <w:r w:rsidRPr="005D0642">
        <w:rPr>
          <w:spacing w:val="-1"/>
          <w:sz w:val="24"/>
          <w:szCs w:val="24"/>
        </w:rPr>
        <w:t>e</w:t>
      </w:r>
      <w:r w:rsidRPr="005D0642">
        <w:rPr>
          <w:sz w:val="24"/>
          <w:szCs w:val="24"/>
        </w:rPr>
        <w:t>mua</w:t>
      </w:r>
      <w:proofErr w:type="spellEnd"/>
      <w:r w:rsidRPr="005D0642">
        <w:rPr>
          <w:spacing w:val="40"/>
          <w:sz w:val="24"/>
          <w:szCs w:val="24"/>
        </w:rPr>
        <w:t xml:space="preserve"> </w:t>
      </w:r>
      <w:r w:rsidRPr="005D0642">
        <w:rPr>
          <w:sz w:val="24"/>
          <w:szCs w:val="24"/>
        </w:rPr>
        <w:t>d</w:t>
      </w:r>
      <w:r w:rsidRPr="005D0642">
        <w:rPr>
          <w:spacing w:val="-1"/>
          <w:sz w:val="24"/>
          <w:szCs w:val="24"/>
        </w:rPr>
        <w:t>a</w:t>
      </w:r>
      <w:r w:rsidRPr="005D0642">
        <w:rPr>
          <w:sz w:val="24"/>
          <w:szCs w:val="24"/>
        </w:rPr>
        <w:t>ta</w:t>
      </w:r>
      <w:r w:rsidRPr="005D0642">
        <w:rPr>
          <w:spacing w:val="45"/>
          <w:sz w:val="24"/>
          <w:szCs w:val="24"/>
        </w:rPr>
        <w:t xml:space="preserve"> </w:t>
      </w:r>
      <w:r w:rsidRPr="005D0642">
        <w:rPr>
          <w:spacing w:val="-5"/>
          <w:sz w:val="24"/>
          <w:szCs w:val="24"/>
        </w:rPr>
        <w:t>y</w:t>
      </w:r>
      <w:r w:rsidRPr="005D0642">
        <w:rPr>
          <w:spacing w:val="-1"/>
          <w:sz w:val="24"/>
          <w:szCs w:val="24"/>
        </w:rPr>
        <w:t>a</w:t>
      </w:r>
      <w:r w:rsidRPr="005D0642">
        <w:rPr>
          <w:spacing w:val="2"/>
          <w:sz w:val="24"/>
          <w:szCs w:val="24"/>
        </w:rPr>
        <w:t>n</w:t>
      </w:r>
      <w:r w:rsidRPr="005D0642">
        <w:rPr>
          <w:sz w:val="24"/>
          <w:szCs w:val="24"/>
        </w:rPr>
        <w:t>g</w:t>
      </w:r>
      <w:r w:rsidRPr="005D0642">
        <w:rPr>
          <w:spacing w:val="38"/>
          <w:sz w:val="24"/>
          <w:szCs w:val="24"/>
        </w:rPr>
        <w:t xml:space="preserve"> </w:t>
      </w:r>
      <w:proofErr w:type="spellStart"/>
      <w:r w:rsidRPr="005D0642">
        <w:rPr>
          <w:sz w:val="24"/>
          <w:szCs w:val="24"/>
        </w:rPr>
        <w:t>t</w:t>
      </w:r>
      <w:r w:rsidRPr="005D0642">
        <w:rPr>
          <w:spacing w:val="2"/>
          <w:sz w:val="24"/>
          <w:szCs w:val="24"/>
        </w:rPr>
        <w:t>e</w:t>
      </w:r>
      <w:r w:rsidRPr="005D0642">
        <w:rPr>
          <w:sz w:val="24"/>
          <w:szCs w:val="24"/>
        </w:rPr>
        <w:t>r</w:t>
      </w:r>
      <w:r w:rsidRPr="005D0642">
        <w:rPr>
          <w:spacing w:val="-2"/>
          <w:sz w:val="24"/>
          <w:szCs w:val="24"/>
        </w:rPr>
        <w:t>c</w:t>
      </w:r>
      <w:r w:rsidRPr="005D0642">
        <w:rPr>
          <w:spacing w:val="-1"/>
          <w:sz w:val="24"/>
          <w:szCs w:val="24"/>
        </w:rPr>
        <w:t>a</w:t>
      </w:r>
      <w:r w:rsidRPr="005D0642">
        <w:rPr>
          <w:spacing w:val="2"/>
          <w:sz w:val="24"/>
          <w:szCs w:val="24"/>
        </w:rPr>
        <w:t>n</w:t>
      </w:r>
      <w:r w:rsidRPr="005D0642">
        <w:rPr>
          <w:sz w:val="24"/>
          <w:szCs w:val="24"/>
        </w:rPr>
        <w:t>tum</w:t>
      </w:r>
      <w:proofErr w:type="spellEnd"/>
      <w:r w:rsidRPr="005D0642">
        <w:rPr>
          <w:spacing w:val="41"/>
          <w:sz w:val="24"/>
          <w:szCs w:val="24"/>
        </w:rPr>
        <w:t xml:space="preserve"> </w:t>
      </w:r>
      <w:r w:rsidRPr="005D0642">
        <w:rPr>
          <w:sz w:val="24"/>
          <w:szCs w:val="24"/>
        </w:rPr>
        <w:t>p</w:t>
      </w:r>
      <w:r w:rsidRPr="005D0642">
        <w:rPr>
          <w:spacing w:val="-1"/>
          <w:sz w:val="24"/>
          <w:szCs w:val="24"/>
        </w:rPr>
        <w:t>a</w:t>
      </w:r>
      <w:r w:rsidRPr="005D0642">
        <w:rPr>
          <w:sz w:val="24"/>
          <w:szCs w:val="24"/>
        </w:rPr>
        <w:t>da</w:t>
      </w:r>
      <w:r w:rsidRPr="005D0642">
        <w:rPr>
          <w:spacing w:val="40"/>
          <w:sz w:val="24"/>
          <w:szCs w:val="24"/>
        </w:rPr>
        <w:t xml:space="preserve"> </w:t>
      </w:r>
      <w:proofErr w:type="spellStart"/>
      <w:r w:rsidRPr="005D0642">
        <w:rPr>
          <w:spacing w:val="1"/>
          <w:sz w:val="24"/>
          <w:szCs w:val="24"/>
        </w:rPr>
        <w:t>P</w:t>
      </w:r>
      <w:r w:rsidRPr="005D0642">
        <w:rPr>
          <w:spacing w:val="-1"/>
          <w:sz w:val="24"/>
          <w:szCs w:val="24"/>
        </w:rPr>
        <w:t>a</w:t>
      </w:r>
      <w:r w:rsidRPr="005D0642">
        <w:rPr>
          <w:sz w:val="24"/>
          <w:szCs w:val="24"/>
        </w:rPr>
        <w:t>s</w:t>
      </w:r>
      <w:r w:rsidRPr="005D0642">
        <w:rPr>
          <w:spacing w:val="-1"/>
          <w:sz w:val="24"/>
          <w:szCs w:val="24"/>
        </w:rPr>
        <w:t>a</w:t>
      </w:r>
      <w:r w:rsidRPr="005D0642">
        <w:rPr>
          <w:sz w:val="24"/>
          <w:szCs w:val="24"/>
        </w:rPr>
        <w:t>l</w:t>
      </w:r>
      <w:proofErr w:type="spellEnd"/>
      <w:r w:rsidRPr="005D0642">
        <w:rPr>
          <w:spacing w:val="41"/>
          <w:sz w:val="24"/>
          <w:szCs w:val="24"/>
        </w:rPr>
        <w:t xml:space="preserve"> </w:t>
      </w:r>
      <w:r w:rsidRPr="005D0642">
        <w:rPr>
          <w:sz w:val="24"/>
          <w:szCs w:val="24"/>
        </w:rPr>
        <w:t>6</w:t>
      </w:r>
      <w:r w:rsidRPr="005D0642">
        <w:rPr>
          <w:spacing w:val="41"/>
          <w:sz w:val="24"/>
          <w:szCs w:val="24"/>
        </w:rPr>
        <w:t xml:space="preserve"> </w:t>
      </w:r>
      <w:proofErr w:type="spellStart"/>
      <w:r w:rsidRPr="005D0642">
        <w:rPr>
          <w:sz w:val="24"/>
          <w:szCs w:val="24"/>
        </w:rPr>
        <w:t>di</w:t>
      </w:r>
      <w:r w:rsidR="0097119A" w:rsidRPr="005D0642">
        <w:rPr>
          <w:sz w:val="24"/>
          <w:szCs w:val="24"/>
        </w:rPr>
        <w:t>cek</w:t>
      </w:r>
      <w:proofErr w:type="spellEnd"/>
      <w:r w:rsidRPr="005D0642">
        <w:rPr>
          <w:spacing w:val="40"/>
          <w:sz w:val="24"/>
          <w:szCs w:val="24"/>
        </w:rPr>
        <w:t xml:space="preserve"> </w:t>
      </w:r>
      <w:proofErr w:type="gramStart"/>
      <w:r w:rsidR="0097119A" w:rsidRPr="005D0642">
        <w:rPr>
          <w:spacing w:val="1"/>
          <w:sz w:val="24"/>
          <w:szCs w:val="24"/>
        </w:rPr>
        <w:t xml:space="preserve">BPM </w:t>
      </w:r>
      <w:r w:rsidRPr="005D0642">
        <w:rPr>
          <w:spacing w:val="47"/>
          <w:sz w:val="24"/>
          <w:szCs w:val="24"/>
        </w:rPr>
        <w:t xml:space="preserve"> </w:t>
      </w:r>
      <w:proofErr w:type="spellStart"/>
      <w:r w:rsidR="0097119A" w:rsidRPr="005D0642">
        <w:rPr>
          <w:sz w:val="24"/>
          <w:szCs w:val="24"/>
        </w:rPr>
        <w:t>melalui</w:t>
      </w:r>
      <w:proofErr w:type="spellEnd"/>
      <w:proofErr w:type="gramEnd"/>
      <w:r w:rsidR="0097119A" w:rsidRPr="005D0642">
        <w:rPr>
          <w:sz w:val="24"/>
          <w:szCs w:val="24"/>
        </w:rPr>
        <w:t xml:space="preserve"> web admin SPMI</w:t>
      </w:r>
      <w:r w:rsidRPr="005D0642">
        <w:rPr>
          <w:sz w:val="24"/>
          <w:szCs w:val="24"/>
        </w:rPr>
        <w:t>.</w:t>
      </w:r>
    </w:p>
    <w:p w14:paraId="79C33292" w14:textId="39417BF6" w:rsidR="005D0642" w:rsidRPr="005D0642" w:rsidRDefault="005D0642" w:rsidP="005D0642">
      <w:pPr>
        <w:pStyle w:val="ListParagraph"/>
        <w:numPr>
          <w:ilvl w:val="0"/>
          <w:numId w:val="3"/>
        </w:numPr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BPM input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ketentuan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Pasal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PEDOMAN PENGHITUNGAN NILAI AKHIR</w:t>
      </w:r>
      <w:r w:rsidR="00E77BB2">
        <w:rPr>
          <w:sz w:val="24"/>
          <w:szCs w:val="24"/>
        </w:rPr>
        <w:t>.</w:t>
      </w:r>
    </w:p>
    <w:p w14:paraId="26F8F8AC" w14:textId="7C903257" w:rsidR="003B6D23" w:rsidRDefault="00C62F38">
      <w:pPr>
        <w:spacing w:before="14"/>
        <w:ind w:left="46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proofErr w:type="spellStart"/>
      <w:r w:rsidR="0097119A"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 w:rsidR="0097119A">
        <w:rPr>
          <w:spacing w:val="1"/>
          <w:sz w:val="24"/>
          <w:szCs w:val="24"/>
        </w:rPr>
        <w:t>BPM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 w:rsidR="0097119A">
        <w:rPr>
          <w:spacing w:val="19"/>
          <w:sz w:val="24"/>
          <w:szCs w:val="24"/>
        </w:rPr>
        <w:t>pencetakan</w:t>
      </w:r>
      <w:proofErr w:type="spellEnd"/>
      <w:r w:rsidR="0097119A">
        <w:rPr>
          <w:spacing w:val="19"/>
          <w:sz w:val="24"/>
          <w:szCs w:val="24"/>
        </w:rPr>
        <w:t xml:space="preserve"> </w:t>
      </w:r>
      <w:proofErr w:type="spellStart"/>
      <w:r w:rsidR="0097119A">
        <w:rPr>
          <w:spacing w:val="19"/>
          <w:sz w:val="24"/>
          <w:szCs w:val="24"/>
        </w:rPr>
        <w:t>laporan</w:t>
      </w:r>
      <w:proofErr w:type="spellEnd"/>
      <w:r w:rsidR="0097119A">
        <w:rPr>
          <w:spacing w:val="19"/>
          <w:sz w:val="24"/>
          <w:szCs w:val="24"/>
        </w:rPr>
        <w:t xml:space="preserve"> </w:t>
      </w:r>
      <w:proofErr w:type="spellStart"/>
      <w:r w:rsidR="0097119A">
        <w:rPr>
          <w:spacing w:val="19"/>
          <w:sz w:val="24"/>
          <w:szCs w:val="24"/>
        </w:rPr>
        <w:t>kinerja</w:t>
      </w:r>
      <w:proofErr w:type="spellEnd"/>
      <w:r w:rsidR="0097119A">
        <w:rPr>
          <w:spacing w:val="19"/>
          <w:sz w:val="24"/>
          <w:szCs w:val="24"/>
        </w:rPr>
        <w:t xml:space="preserve"> </w:t>
      </w:r>
      <w:proofErr w:type="spellStart"/>
      <w:r w:rsidR="0097119A">
        <w:rPr>
          <w:spacing w:val="19"/>
          <w:sz w:val="24"/>
          <w:szCs w:val="24"/>
        </w:rPr>
        <w:t>berdas</w:t>
      </w:r>
      <w:r w:rsidR="00E77BB2">
        <w:rPr>
          <w:spacing w:val="19"/>
          <w:sz w:val="24"/>
          <w:szCs w:val="24"/>
        </w:rPr>
        <w:t>a</w:t>
      </w:r>
      <w:r w:rsidR="0097119A">
        <w:rPr>
          <w:spacing w:val="19"/>
          <w:sz w:val="24"/>
          <w:szCs w:val="24"/>
        </w:rPr>
        <w:t>rakan</w:t>
      </w:r>
      <w:proofErr w:type="spellEnd"/>
      <w:r w:rsidR="0097119A"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skor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="00E77BB2">
        <w:rPr>
          <w:sz w:val="24"/>
          <w:szCs w:val="24"/>
        </w:rPr>
        <w:t>PEDOMAN PENGHITUNGAN NILAI AKHIR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 w:rsidR="00E77BB2"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3868A13F" w14:textId="77777777" w:rsidR="003B6D23" w:rsidRDefault="00C62F38">
      <w:pPr>
        <w:spacing w:before="14"/>
        <w:ind w:left="46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1"/>
          <w:sz w:val="24"/>
          <w:szCs w:val="24"/>
        </w:rPr>
        <w:t xml:space="preserve"> </w:t>
      </w:r>
      <w:r w:rsidR="0097119A">
        <w:rPr>
          <w:spacing w:val="1"/>
          <w:sz w:val="24"/>
          <w:szCs w:val="24"/>
        </w:rPr>
        <w:t>BPM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 w:rsidR="0097119A">
        <w:rPr>
          <w:spacing w:val="1"/>
          <w:sz w:val="24"/>
          <w:szCs w:val="24"/>
        </w:rPr>
        <w:t>Pembantu</w:t>
      </w:r>
      <w:proofErr w:type="spellEnd"/>
      <w:r w:rsidR="0097119A">
        <w:rPr>
          <w:spacing w:val="1"/>
          <w:sz w:val="24"/>
          <w:szCs w:val="24"/>
        </w:rPr>
        <w:t xml:space="preserve"> </w:t>
      </w:r>
      <w:proofErr w:type="spellStart"/>
      <w:r w:rsidR="0097119A">
        <w:rPr>
          <w:spacing w:val="1"/>
          <w:sz w:val="24"/>
          <w:szCs w:val="24"/>
        </w:rPr>
        <w:t>Ketua</w:t>
      </w:r>
      <w:proofErr w:type="spellEnd"/>
      <w:r w:rsidR="0097119A"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.</w:t>
      </w:r>
    </w:p>
    <w:p w14:paraId="20FEC1A9" w14:textId="77777777" w:rsidR="003B6D23" w:rsidRDefault="003B6D23">
      <w:pPr>
        <w:spacing w:before="7" w:line="180" w:lineRule="exact"/>
        <w:rPr>
          <w:sz w:val="19"/>
          <w:szCs w:val="19"/>
        </w:rPr>
      </w:pPr>
    </w:p>
    <w:p w14:paraId="685826B7" w14:textId="77777777" w:rsidR="003B6D23" w:rsidRDefault="003B6D23">
      <w:pPr>
        <w:spacing w:line="200" w:lineRule="exact"/>
      </w:pPr>
    </w:p>
    <w:p w14:paraId="18D22EC6" w14:textId="77777777" w:rsidR="003B6D23" w:rsidRDefault="003B6D23">
      <w:pPr>
        <w:spacing w:line="200" w:lineRule="exact"/>
      </w:pPr>
    </w:p>
    <w:p w14:paraId="525911CF" w14:textId="77777777" w:rsidR="003B6D23" w:rsidRDefault="00C62F38">
      <w:pPr>
        <w:ind w:left="4213" w:right="4233"/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asal</w:t>
      </w:r>
      <w:proofErr w:type="spellEnd"/>
      <w:r>
        <w:rPr>
          <w:b/>
          <w:sz w:val="24"/>
          <w:szCs w:val="24"/>
        </w:rPr>
        <w:t xml:space="preserve"> 7</w:t>
      </w:r>
    </w:p>
    <w:p w14:paraId="6542BB9F" w14:textId="302084FA" w:rsidR="00D57A6E" w:rsidRDefault="00DB704E" w:rsidP="00D57A6E">
      <w:pPr>
        <w:spacing w:before="14"/>
        <w:ind w:left="2823" w:right="2845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EDO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HI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AI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</w:p>
    <w:p w14:paraId="4C24A777" w14:textId="77777777" w:rsidR="003B6D23" w:rsidRDefault="003B6D23">
      <w:pPr>
        <w:spacing w:before="10" w:line="100" w:lineRule="exact"/>
        <w:rPr>
          <w:sz w:val="10"/>
          <w:szCs w:val="10"/>
        </w:rPr>
      </w:pPr>
    </w:p>
    <w:p w14:paraId="35395EDE" w14:textId="77777777" w:rsidR="003B6D23" w:rsidRDefault="003B6D23">
      <w:pPr>
        <w:spacing w:line="200" w:lineRule="exact"/>
      </w:pPr>
    </w:p>
    <w:p w14:paraId="74F92DEE" w14:textId="77777777" w:rsidR="003B6D23" w:rsidRDefault="00C62F38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gaja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proofErr w:type="spellEnd"/>
    </w:p>
    <w:p w14:paraId="16640803" w14:textId="074B230E" w:rsidR="003B6D23" w:rsidRDefault="00C62F38">
      <w:pPr>
        <w:spacing w:before="7"/>
        <w:ind w:left="460" w:right="75"/>
        <w:jc w:val="both"/>
        <w:rPr>
          <w:sz w:val="24"/>
          <w:szCs w:val="24"/>
        </w:rPr>
      </w:pPr>
      <w:r>
        <w:rPr>
          <w:sz w:val="24"/>
          <w:szCs w:val="24"/>
        </w:rPr>
        <w:t>Nilai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 w:rsidR="00865C49">
        <w:rPr>
          <w:sz w:val="24"/>
          <w:szCs w:val="24"/>
        </w:rPr>
        <w:t>75%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r w:rsidR="00865C49">
        <w:rPr>
          <w:sz w:val="24"/>
          <w:szCs w:val="24"/>
        </w:rPr>
        <w:t>rata - rata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16941B02" w14:textId="77777777" w:rsidR="003B6D23" w:rsidRDefault="003B6D23">
      <w:pPr>
        <w:spacing w:before="5" w:line="100" w:lineRule="exact"/>
        <w:rPr>
          <w:sz w:val="10"/>
          <w:szCs w:val="10"/>
        </w:rPr>
      </w:pPr>
    </w:p>
    <w:p w14:paraId="4ADCCCE1" w14:textId="77777777" w:rsidR="003B6D23" w:rsidRDefault="003B6D23">
      <w:pPr>
        <w:spacing w:line="200" w:lineRule="exact"/>
      </w:pPr>
    </w:p>
    <w:p w14:paraId="13ACB393" w14:textId="77777777" w:rsidR="003B6D23" w:rsidRDefault="00C62F38" w:rsidP="00D57A6E">
      <w:pPr>
        <w:ind w:left="460" w:right="285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Contoh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itu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:</w:t>
      </w:r>
    </w:p>
    <w:p w14:paraId="7918480D" w14:textId="6F268132" w:rsidR="003B6D23" w:rsidRDefault="00865C49" w:rsidP="004F1FB0">
      <w:pPr>
        <w:spacing w:before="14"/>
        <w:ind w:left="450"/>
        <w:rPr>
          <w:sz w:val="24"/>
          <w:szCs w:val="24"/>
        </w:rPr>
      </w:pP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masing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dinilai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dengan</w:t>
      </w:r>
      <w:proofErr w:type="spellEnd"/>
      <w:r w:rsidR="004A4896">
        <w:rPr>
          <w:sz w:val="24"/>
          <w:szCs w:val="24"/>
        </w:rPr>
        <w:t xml:space="preserve"> 15 </w:t>
      </w:r>
      <w:proofErr w:type="spellStart"/>
      <w:r w:rsidR="004A4896">
        <w:rPr>
          <w:sz w:val="24"/>
          <w:szCs w:val="24"/>
        </w:rPr>
        <w:t>butir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pertanyaan</w:t>
      </w:r>
      <w:proofErr w:type="spellEnd"/>
      <w:r w:rsidR="004A4896">
        <w:rPr>
          <w:sz w:val="24"/>
          <w:szCs w:val="24"/>
        </w:rPr>
        <w:t xml:space="preserve"> per </w:t>
      </w:r>
      <w:proofErr w:type="spellStart"/>
      <w:r w:rsidR="004A4896">
        <w:rPr>
          <w:sz w:val="24"/>
          <w:szCs w:val="24"/>
        </w:rPr>
        <w:t>responden</w:t>
      </w:r>
      <w:proofErr w:type="spellEnd"/>
      <w:r w:rsidR="004A4896">
        <w:rPr>
          <w:sz w:val="24"/>
          <w:szCs w:val="24"/>
        </w:rPr>
        <w:t xml:space="preserve">, </w:t>
      </w:r>
      <w:proofErr w:type="spellStart"/>
      <w:r w:rsidR="004A4896">
        <w:rPr>
          <w:sz w:val="24"/>
          <w:szCs w:val="24"/>
        </w:rPr>
        <w:t>bobot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penilaian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masing</w:t>
      </w:r>
      <w:proofErr w:type="spellEnd"/>
      <w:r w:rsidR="004A4896">
        <w:rPr>
          <w:sz w:val="24"/>
          <w:szCs w:val="24"/>
        </w:rPr>
        <w:t xml:space="preserve"> – </w:t>
      </w:r>
      <w:proofErr w:type="spellStart"/>
      <w:r w:rsidR="004A4896">
        <w:rPr>
          <w:sz w:val="24"/>
          <w:szCs w:val="24"/>
        </w:rPr>
        <w:t>masing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butir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pertanyaan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dari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nilai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terendah</w:t>
      </w:r>
      <w:proofErr w:type="spellEnd"/>
      <w:r w:rsidR="004A4896">
        <w:rPr>
          <w:sz w:val="24"/>
          <w:szCs w:val="24"/>
        </w:rPr>
        <w:t xml:space="preserve"> 1 </w:t>
      </w:r>
      <w:r w:rsidR="00040575">
        <w:rPr>
          <w:sz w:val="24"/>
          <w:szCs w:val="24"/>
        </w:rPr>
        <w:t>d</w:t>
      </w:r>
      <w:r w:rsidR="004A4896">
        <w:rPr>
          <w:sz w:val="24"/>
          <w:szCs w:val="24"/>
        </w:rPr>
        <w:t xml:space="preserve">an </w:t>
      </w:r>
      <w:proofErr w:type="spellStart"/>
      <w:r w:rsidR="004A4896">
        <w:rPr>
          <w:sz w:val="24"/>
          <w:szCs w:val="24"/>
        </w:rPr>
        <w:t>tertinggi</w:t>
      </w:r>
      <w:proofErr w:type="spellEnd"/>
      <w:r w:rsidR="004A4896">
        <w:rPr>
          <w:sz w:val="24"/>
          <w:szCs w:val="24"/>
        </w:rPr>
        <w:t xml:space="preserve"> 4 point per </w:t>
      </w:r>
      <w:proofErr w:type="spellStart"/>
      <w:r w:rsidR="004A4896">
        <w:rPr>
          <w:sz w:val="24"/>
          <w:szCs w:val="24"/>
        </w:rPr>
        <w:t>pertanyaan</w:t>
      </w:r>
      <w:proofErr w:type="spellEnd"/>
      <w:r w:rsidR="004A4896">
        <w:rPr>
          <w:sz w:val="24"/>
          <w:szCs w:val="24"/>
        </w:rPr>
        <w:t xml:space="preserve">. Total </w:t>
      </w:r>
      <w:proofErr w:type="spellStart"/>
      <w:r w:rsidR="004A4896">
        <w:rPr>
          <w:sz w:val="24"/>
          <w:szCs w:val="24"/>
        </w:rPr>
        <w:t>Skor</w:t>
      </w:r>
      <w:proofErr w:type="spellEnd"/>
      <w:r w:rsidR="004A4896">
        <w:rPr>
          <w:sz w:val="24"/>
          <w:szCs w:val="24"/>
        </w:rPr>
        <w:t xml:space="preserve"> per </w:t>
      </w:r>
      <w:proofErr w:type="spellStart"/>
      <w:r w:rsidR="004A4896">
        <w:rPr>
          <w:sz w:val="24"/>
          <w:szCs w:val="24"/>
        </w:rPr>
        <w:t>responden</w:t>
      </w:r>
      <w:proofErr w:type="spellEnd"/>
      <w:r w:rsidR="004A4896">
        <w:rPr>
          <w:sz w:val="24"/>
          <w:szCs w:val="24"/>
        </w:rPr>
        <w:t xml:space="preserve"> 60 </w:t>
      </w:r>
      <w:proofErr w:type="spellStart"/>
      <w:r w:rsidR="004A4896">
        <w:rPr>
          <w:sz w:val="24"/>
          <w:szCs w:val="24"/>
        </w:rPr>
        <w:t>untuk</w:t>
      </w:r>
      <w:proofErr w:type="spellEnd"/>
      <w:r w:rsidR="004A4896">
        <w:rPr>
          <w:sz w:val="24"/>
          <w:szCs w:val="24"/>
        </w:rPr>
        <w:t xml:space="preserve"> 15 </w:t>
      </w:r>
      <w:proofErr w:type="spellStart"/>
      <w:r w:rsidR="004A4896">
        <w:rPr>
          <w:sz w:val="24"/>
          <w:szCs w:val="24"/>
        </w:rPr>
        <w:t>pertanyaan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dengan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asumsi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nilai</w:t>
      </w:r>
      <w:proofErr w:type="spellEnd"/>
      <w:r w:rsidR="004A4896">
        <w:rPr>
          <w:sz w:val="24"/>
          <w:szCs w:val="24"/>
        </w:rPr>
        <w:t xml:space="preserve"> yang </w:t>
      </w:r>
      <w:proofErr w:type="spellStart"/>
      <w:r w:rsidR="004A4896">
        <w:rPr>
          <w:sz w:val="24"/>
          <w:szCs w:val="24"/>
        </w:rPr>
        <w:t>diisi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mahasiswa</w:t>
      </w:r>
      <w:proofErr w:type="spellEnd"/>
      <w:r w:rsidR="004A4896">
        <w:rPr>
          <w:sz w:val="24"/>
          <w:szCs w:val="24"/>
        </w:rPr>
        <w:t xml:space="preserve"> 4. Rata – </w:t>
      </w:r>
      <w:proofErr w:type="gramStart"/>
      <w:r w:rsidR="004A4896">
        <w:rPr>
          <w:sz w:val="24"/>
          <w:szCs w:val="24"/>
        </w:rPr>
        <w:t xml:space="preserve">rata  </w:t>
      </w:r>
      <w:proofErr w:type="spellStart"/>
      <w:r w:rsidR="004A4896">
        <w:rPr>
          <w:sz w:val="24"/>
          <w:szCs w:val="24"/>
        </w:rPr>
        <w:t>hasil</w:t>
      </w:r>
      <w:proofErr w:type="spellEnd"/>
      <w:proofErr w:type="gram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akhir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apabila</w:t>
      </w:r>
      <w:proofErr w:type="spellEnd"/>
      <w:r w:rsidR="004A4896">
        <w:rPr>
          <w:sz w:val="24"/>
          <w:szCs w:val="24"/>
        </w:rPr>
        <w:t xml:space="preserve"> total </w:t>
      </w:r>
      <w:proofErr w:type="spellStart"/>
      <w:r w:rsidR="004A4896">
        <w:rPr>
          <w:sz w:val="24"/>
          <w:szCs w:val="24"/>
        </w:rPr>
        <w:t>responden</w:t>
      </w:r>
      <w:proofErr w:type="spellEnd"/>
      <w:r w:rsidR="004A4896">
        <w:rPr>
          <w:sz w:val="24"/>
          <w:szCs w:val="24"/>
        </w:rPr>
        <w:t xml:space="preserve"> 40 </w:t>
      </w:r>
      <w:proofErr w:type="spellStart"/>
      <w:r w:rsidR="004A4896">
        <w:rPr>
          <w:sz w:val="24"/>
          <w:szCs w:val="24"/>
        </w:rPr>
        <w:t>satu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kelas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maka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nilai</w:t>
      </w:r>
      <w:proofErr w:type="spellEnd"/>
      <w:r w:rsidR="004A4896">
        <w:rPr>
          <w:sz w:val="24"/>
          <w:szCs w:val="24"/>
        </w:rPr>
        <w:t xml:space="preserve"> yang </w:t>
      </w:r>
      <w:proofErr w:type="spellStart"/>
      <w:r w:rsidR="004A4896">
        <w:rPr>
          <w:sz w:val="24"/>
          <w:szCs w:val="24"/>
        </w:rPr>
        <w:t>diperoleh</w:t>
      </w:r>
      <w:proofErr w:type="spellEnd"/>
      <w:r w:rsidR="004A4896">
        <w:rPr>
          <w:sz w:val="24"/>
          <w:szCs w:val="24"/>
        </w:rPr>
        <w:t xml:space="preserve"> 60 X 40 = 2400 </w:t>
      </w:r>
      <w:proofErr w:type="spellStart"/>
      <w:r w:rsidR="004A4896">
        <w:rPr>
          <w:sz w:val="24"/>
          <w:szCs w:val="24"/>
        </w:rPr>
        <w:t>dibagi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dengan</w:t>
      </w:r>
      <w:proofErr w:type="spellEnd"/>
      <w:r w:rsidR="004A4896">
        <w:rPr>
          <w:sz w:val="24"/>
          <w:szCs w:val="24"/>
        </w:rPr>
        <w:t xml:space="preserve"> 15 X 40 = 600 </w:t>
      </w:r>
      <w:proofErr w:type="spellStart"/>
      <w:r w:rsidR="004A4896">
        <w:rPr>
          <w:sz w:val="24"/>
          <w:szCs w:val="24"/>
        </w:rPr>
        <w:t>maka</w:t>
      </w:r>
      <w:proofErr w:type="spellEnd"/>
      <w:r w:rsidR="004A4896">
        <w:rPr>
          <w:sz w:val="24"/>
          <w:szCs w:val="24"/>
        </w:rPr>
        <w:t xml:space="preserve"> rata – rata </w:t>
      </w:r>
      <w:proofErr w:type="spellStart"/>
      <w:r w:rsidR="004A4896">
        <w:rPr>
          <w:sz w:val="24"/>
          <w:szCs w:val="24"/>
        </w:rPr>
        <w:t>akhir</w:t>
      </w:r>
      <w:proofErr w:type="spellEnd"/>
      <w:r w:rsidR="004A4896">
        <w:rPr>
          <w:sz w:val="24"/>
          <w:szCs w:val="24"/>
        </w:rPr>
        <w:t xml:space="preserve"> </w:t>
      </w:r>
      <w:proofErr w:type="spellStart"/>
      <w:r w:rsidR="004A4896">
        <w:rPr>
          <w:sz w:val="24"/>
          <w:szCs w:val="24"/>
        </w:rPr>
        <w:t>nya</w:t>
      </w:r>
      <w:proofErr w:type="spellEnd"/>
      <w:r w:rsidR="004A4896">
        <w:rPr>
          <w:sz w:val="24"/>
          <w:szCs w:val="24"/>
        </w:rPr>
        <w:t xml:space="preserve">  4.</w:t>
      </w:r>
    </w:p>
    <w:p w14:paraId="51E59EF5" w14:textId="62E70766" w:rsidR="006D6588" w:rsidRDefault="006D6588" w:rsidP="004F1FB0">
      <w:pPr>
        <w:spacing w:before="14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Nilai yang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r w:rsidR="0057532E">
        <w:rPr>
          <w:sz w:val="24"/>
          <w:szCs w:val="24"/>
        </w:rPr>
        <w:t>3</w:t>
      </w:r>
    </w:p>
    <w:p w14:paraId="33912065" w14:textId="77777777" w:rsidR="003B6D23" w:rsidRDefault="003B6D23" w:rsidP="004F1FB0">
      <w:pPr>
        <w:spacing w:before="7" w:line="100" w:lineRule="exact"/>
        <w:ind w:left="450"/>
        <w:rPr>
          <w:sz w:val="10"/>
          <w:szCs w:val="10"/>
        </w:rPr>
      </w:pPr>
    </w:p>
    <w:p w14:paraId="61949E54" w14:textId="77777777" w:rsidR="003B6D23" w:rsidRDefault="003B6D23">
      <w:pPr>
        <w:spacing w:line="200" w:lineRule="exact"/>
      </w:pPr>
    </w:p>
    <w:p w14:paraId="1D8ADBFA" w14:textId="77777777" w:rsidR="003B6D23" w:rsidRDefault="00C62F38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14:paraId="0B9E0F20" w14:textId="0FC69725" w:rsidR="00D57A6E" w:rsidRDefault="00C62F38" w:rsidP="00D57A6E">
      <w:pPr>
        <w:spacing w:before="10"/>
        <w:ind w:left="460" w:right="7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diakui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 w:rsidR="00EB2B2C">
        <w:rPr>
          <w:sz w:val="24"/>
          <w:szCs w:val="24"/>
        </w:rPr>
        <w:t xml:space="preserve"> </w:t>
      </w:r>
    </w:p>
    <w:p w14:paraId="50A1284D" w14:textId="77777777" w:rsidR="008949EE" w:rsidRDefault="008949EE" w:rsidP="00D57A6E">
      <w:pPr>
        <w:spacing w:before="10"/>
        <w:ind w:left="460" w:right="77"/>
        <w:jc w:val="both"/>
      </w:pPr>
    </w:p>
    <w:p w14:paraId="49B70296" w14:textId="77777777" w:rsidR="003B6D23" w:rsidRDefault="00C62F38">
      <w:pPr>
        <w:spacing w:before="29"/>
        <w:ind w:left="4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Contoh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itu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:</w:t>
      </w:r>
    </w:p>
    <w:p w14:paraId="0CEB04AB" w14:textId="77777777" w:rsidR="003B6D23" w:rsidRDefault="00C62F38">
      <w:pPr>
        <w:spacing w:before="10"/>
        <w:ind w:left="46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14:paraId="2F1ED53C" w14:textId="0B1DB925" w:rsidR="00EB69A9" w:rsidRDefault="00EB69A9" w:rsidP="00EB69A9">
      <w:pPr>
        <w:pStyle w:val="ListParagraph"/>
        <w:numPr>
          <w:ilvl w:val="0"/>
          <w:numId w:val="2"/>
        </w:numPr>
        <w:spacing w:before="14"/>
        <w:rPr>
          <w:sz w:val="24"/>
          <w:szCs w:val="24"/>
        </w:rPr>
      </w:pPr>
      <w:proofErr w:type="spellStart"/>
      <w:r w:rsidRPr="00EB69A9">
        <w:rPr>
          <w:sz w:val="24"/>
          <w:szCs w:val="24"/>
        </w:rPr>
        <w:t>Apabila</w:t>
      </w:r>
      <w:proofErr w:type="spellEnd"/>
      <w:r w:rsidRPr="00EB69A9">
        <w:rPr>
          <w:sz w:val="24"/>
          <w:szCs w:val="24"/>
        </w:rPr>
        <w:t xml:space="preserve"> </w:t>
      </w:r>
      <w:proofErr w:type="spellStart"/>
      <w:r w:rsidRPr="00EB69A9">
        <w:rPr>
          <w:sz w:val="24"/>
          <w:szCs w:val="24"/>
        </w:rPr>
        <w:t>dosen</w:t>
      </w:r>
      <w:proofErr w:type="spellEnd"/>
      <w:r w:rsidRPr="00EB69A9">
        <w:rPr>
          <w:sz w:val="24"/>
          <w:szCs w:val="24"/>
        </w:rPr>
        <w:t xml:space="preserve"> </w:t>
      </w:r>
      <w:proofErr w:type="spellStart"/>
      <w:r w:rsidRPr="00EB69A9">
        <w:rPr>
          <w:sz w:val="24"/>
          <w:szCs w:val="24"/>
        </w:rPr>
        <w:t>melakukan</w:t>
      </w:r>
      <w:proofErr w:type="spellEnd"/>
      <w:r w:rsidRPr="00EB69A9">
        <w:rPr>
          <w:sz w:val="24"/>
          <w:szCs w:val="24"/>
        </w:rPr>
        <w:t xml:space="preserve"> </w:t>
      </w:r>
      <w:proofErr w:type="spellStart"/>
      <w:r w:rsidRPr="00EB69A9">
        <w:rPr>
          <w:sz w:val="24"/>
          <w:szCs w:val="24"/>
        </w:rPr>
        <w:t>penelitian</w:t>
      </w:r>
      <w:proofErr w:type="spellEnd"/>
      <w:r w:rsidRPr="00EB69A9">
        <w:rPr>
          <w:sz w:val="24"/>
          <w:szCs w:val="24"/>
        </w:rPr>
        <w:t xml:space="preserve"> </w:t>
      </w:r>
      <w:proofErr w:type="spellStart"/>
      <w:r w:rsidRPr="00EB69A9">
        <w:rPr>
          <w:sz w:val="24"/>
          <w:szCs w:val="24"/>
        </w:rPr>
        <w:t>satu</w:t>
      </w:r>
      <w:proofErr w:type="spellEnd"/>
      <w:r w:rsidRPr="00EB69A9">
        <w:rPr>
          <w:sz w:val="24"/>
          <w:szCs w:val="24"/>
        </w:rPr>
        <w:t xml:space="preserve"> semester </w:t>
      </w:r>
      <w:r w:rsidR="003E4041">
        <w:rPr>
          <w:sz w:val="24"/>
          <w:szCs w:val="24"/>
        </w:rPr>
        <w:t xml:space="preserve">&gt;= 2 </w:t>
      </w:r>
      <w:proofErr w:type="spellStart"/>
      <w:r w:rsidR="003E4041">
        <w:rPr>
          <w:sz w:val="24"/>
          <w:szCs w:val="24"/>
        </w:rPr>
        <w:t>maka</w:t>
      </w:r>
      <w:proofErr w:type="spellEnd"/>
      <w:r w:rsidR="003E4041">
        <w:rPr>
          <w:sz w:val="24"/>
          <w:szCs w:val="24"/>
        </w:rPr>
        <w:t xml:space="preserve"> </w:t>
      </w:r>
      <w:proofErr w:type="spellStart"/>
      <w:r w:rsidR="003E4041">
        <w:rPr>
          <w:sz w:val="24"/>
          <w:szCs w:val="24"/>
        </w:rPr>
        <w:t>nilainya</w:t>
      </w:r>
      <w:proofErr w:type="spellEnd"/>
      <w:r w:rsidR="003E4041">
        <w:rPr>
          <w:sz w:val="24"/>
          <w:szCs w:val="24"/>
        </w:rPr>
        <w:t xml:space="preserve"> 0.6.</w:t>
      </w:r>
    </w:p>
    <w:p w14:paraId="0E5489D6" w14:textId="49CEB61F" w:rsidR="003E4041" w:rsidRDefault="003E4041" w:rsidP="00EB69A9">
      <w:pPr>
        <w:pStyle w:val="ListParagraph"/>
        <w:numPr>
          <w:ilvl w:val="0"/>
          <w:numId w:val="2"/>
        </w:numPr>
        <w:spacing w:before="14"/>
        <w:rPr>
          <w:sz w:val="24"/>
          <w:szCs w:val="24"/>
        </w:rPr>
      </w:pP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semester = 1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nilainya</w:t>
      </w:r>
      <w:proofErr w:type="spellEnd"/>
      <w:r>
        <w:rPr>
          <w:sz w:val="24"/>
          <w:szCs w:val="24"/>
        </w:rPr>
        <w:t xml:space="preserve"> 0.</w:t>
      </w:r>
      <w:r w:rsidR="002D4FDE">
        <w:rPr>
          <w:sz w:val="24"/>
          <w:szCs w:val="24"/>
        </w:rPr>
        <w:t>5</w:t>
      </w:r>
      <w:r>
        <w:rPr>
          <w:sz w:val="24"/>
          <w:szCs w:val="24"/>
        </w:rPr>
        <w:t>5.</w:t>
      </w:r>
    </w:p>
    <w:p w14:paraId="569BA760" w14:textId="6F7BC8D8" w:rsidR="003E4041" w:rsidRDefault="003E4041" w:rsidP="00EB69A9">
      <w:pPr>
        <w:pStyle w:val="ListParagraph"/>
        <w:numPr>
          <w:ilvl w:val="0"/>
          <w:numId w:val="2"/>
        </w:numPr>
        <w:spacing w:before="14"/>
        <w:rPr>
          <w:sz w:val="24"/>
          <w:szCs w:val="24"/>
        </w:rPr>
      </w:pP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= 0</w:t>
      </w:r>
    </w:p>
    <w:p w14:paraId="7AD50000" w14:textId="14A1DE5A" w:rsidR="00AE3FD1" w:rsidRDefault="00AE3FD1" w:rsidP="00AE3FD1">
      <w:pPr>
        <w:spacing w:before="14"/>
        <w:rPr>
          <w:sz w:val="24"/>
          <w:szCs w:val="24"/>
        </w:rPr>
      </w:pPr>
    </w:p>
    <w:p w14:paraId="20DBDC78" w14:textId="2DA59CCB" w:rsidR="00AE3FD1" w:rsidRDefault="00AE3FD1" w:rsidP="00AE3FD1">
      <w:pPr>
        <w:spacing w:before="14"/>
        <w:rPr>
          <w:sz w:val="24"/>
          <w:szCs w:val="24"/>
        </w:rPr>
      </w:pPr>
    </w:p>
    <w:p w14:paraId="457CF03D" w14:textId="65191B7D" w:rsidR="00AE3FD1" w:rsidRDefault="00AE3FD1" w:rsidP="00AE3FD1">
      <w:pPr>
        <w:spacing w:before="14"/>
        <w:rPr>
          <w:sz w:val="24"/>
          <w:szCs w:val="24"/>
        </w:rPr>
      </w:pPr>
    </w:p>
    <w:p w14:paraId="0F40879E" w14:textId="399F7FE1" w:rsidR="00AE3FD1" w:rsidRDefault="00AE3FD1" w:rsidP="00AE3FD1">
      <w:pPr>
        <w:spacing w:before="14"/>
        <w:rPr>
          <w:sz w:val="24"/>
          <w:szCs w:val="24"/>
        </w:rPr>
      </w:pPr>
    </w:p>
    <w:p w14:paraId="36F9BF85" w14:textId="2635108F" w:rsidR="00AE3FD1" w:rsidRDefault="00AE3FD1" w:rsidP="00AE3FD1">
      <w:pPr>
        <w:spacing w:before="14"/>
        <w:rPr>
          <w:sz w:val="24"/>
          <w:szCs w:val="24"/>
        </w:rPr>
      </w:pPr>
    </w:p>
    <w:p w14:paraId="5CC8FD1D" w14:textId="25A32019" w:rsidR="00AE3FD1" w:rsidRDefault="00AE3FD1" w:rsidP="00AE3FD1">
      <w:pPr>
        <w:spacing w:before="14"/>
        <w:rPr>
          <w:sz w:val="24"/>
          <w:szCs w:val="24"/>
        </w:rPr>
      </w:pPr>
    </w:p>
    <w:p w14:paraId="7E131B65" w14:textId="3E0EFA5C" w:rsidR="00AE3FD1" w:rsidRDefault="00AE3FD1" w:rsidP="00AE3FD1">
      <w:pPr>
        <w:spacing w:before="14"/>
        <w:rPr>
          <w:sz w:val="24"/>
          <w:szCs w:val="24"/>
        </w:rPr>
      </w:pPr>
    </w:p>
    <w:p w14:paraId="5FA7813F" w14:textId="38164852" w:rsidR="00AE3FD1" w:rsidRDefault="00AE3FD1" w:rsidP="00AE3FD1">
      <w:pPr>
        <w:spacing w:before="14"/>
        <w:rPr>
          <w:sz w:val="24"/>
          <w:szCs w:val="24"/>
        </w:rPr>
      </w:pPr>
    </w:p>
    <w:p w14:paraId="49E143FC" w14:textId="77777777" w:rsidR="00AE3FD1" w:rsidRPr="00AE3FD1" w:rsidRDefault="00AE3FD1" w:rsidP="00AE3FD1">
      <w:pPr>
        <w:spacing w:before="14"/>
        <w:rPr>
          <w:sz w:val="24"/>
          <w:szCs w:val="24"/>
        </w:rPr>
      </w:pPr>
    </w:p>
    <w:p w14:paraId="5512AE7E" w14:textId="77777777" w:rsidR="005B6D7D" w:rsidRPr="005B6D7D" w:rsidRDefault="005B6D7D" w:rsidP="005B6D7D">
      <w:pPr>
        <w:spacing w:before="14"/>
        <w:rPr>
          <w:sz w:val="24"/>
          <w:szCs w:val="24"/>
        </w:rPr>
      </w:pPr>
    </w:p>
    <w:p w14:paraId="48BCEEC4" w14:textId="498F8C2C" w:rsidR="003B6D23" w:rsidRDefault="00C62F38" w:rsidP="00F5643D">
      <w:pPr>
        <w:spacing w:before="14"/>
        <w:ind w:left="100" w:right="2028" w:hanging="10"/>
        <w:rPr>
          <w:b/>
          <w:sz w:val="24"/>
          <w:szCs w:val="24"/>
        </w:rPr>
      </w:pPr>
      <w:r w:rsidRPr="00456F9D">
        <w:rPr>
          <w:b/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bd</w:t>
      </w:r>
      <w:r>
        <w:rPr>
          <w:b/>
          <w:sz w:val="24"/>
          <w:szCs w:val="24"/>
        </w:rPr>
        <w:t>ian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</w:p>
    <w:p w14:paraId="21152B19" w14:textId="7A70AB7E" w:rsidR="00F5643D" w:rsidRDefault="00F5643D" w:rsidP="00F5643D">
      <w:pPr>
        <w:spacing w:before="10"/>
        <w:ind w:left="460" w:right="7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pengabdian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pengabdian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 w:rsidR="002D4FDE"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diakui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</w:p>
    <w:p w14:paraId="44233500" w14:textId="77777777" w:rsidR="00F5643D" w:rsidRDefault="00F5643D" w:rsidP="00F5643D">
      <w:pPr>
        <w:spacing w:before="10"/>
        <w:ind w:left="460" w:right="77"/>
        <w:jc w:val="both"/>
      </w:pPr>
    </w:p>
    <w:p w14:paraId="15B50F74" w14:textId="77777777" w:rsidR="00F5643D" w:rsidRDefault="00F5643D" w:rsidP="00F5643D">
      <w:pPr>
        <w:spacing w:before="29"/>
        <w:ind w:left="4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Contoh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itu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:</w:t>
      </w:r>
    </w:p>
    <w:p w14:paraId="5E1E8F6F" w14:textId="7A4675AA" w:rsidR="00F5643D" w:rsidRDefault="00F5643D" w:rsidP="00F5643D">
      <w:pPr>
        <w:spacing w:before="10"/>
        <w:ind w:left="46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FDE"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14:paraId="55717B4D" w14:textId="3B04DD72" w:rsidR="00F5643D" w:rsidRDefault="00F5643D" w:rsidP="00F5643D">
      <w:pPr>
        <w:pStyle w:val="ListParagraph"/>
        <w:numPr>
          <w:ilvl w:val="0"/>
          <w:numId w:val="4"/>
        </w:numPr>
        <w:spacing w:before="14"/>
        <w:rPr>
          <w:sz w:val="24"/>
          <w:szCs w:val="24"/>
        </w:rPr>
      </w:pPr>
      <w:proofErr w:type="spellStart"/>
      <w:r w:rsidRPr="00EB69A9">
        <w:rPr>
          <w:sz w:val="24"/>
          <w:szCs w:val="24"/>
        </w:rPr>
        <w:t>Apabila</w:t>
      </w:r>
      <w:proofErr w:type="spellEnd"/>
      <w:r w:rsidRPr="00EB69A9">
        <w:rPr>
          <w:sz w:val="24"/>
          <w:szCs w:val="24"/>
        </w:rPr>
        <w:t xml:space="preserve"> </w:t>
      </w:r>
      <w:proofErr w:type="spellStart"/>
      <w:r w:rsidRPr="00EB69A9">
        <w:rPr>
          <w:sz w:val="24"/>
          <w:szCs w:val="24"/>
        </w:rPr>
        <w:t>dosen</w:t>
      </w:r>
      <w:proofErr w:type="spellEnd"/>
      <w:r w:rsidRPr="00EB69A9">
        <w:rPr>
          <w:sz w:val="24"/>
          <w:szCs w:val="24"/>
        </w:rPr>
        <w:t xml:space="preserve"> </w:t>
      </w:r>
      <w:proofErr w:type="spellStart"/>
      <w:r w:rsidRPr="00EB69A9">
        <w:rPr>
          <w:sz w:val="24"/>
          <w:szCs w:val="24"/>
        </w:rPr>
        <w:t>melakukan</w:t>
      </w:r>
      <w:proofErr w:type="spellEnd"/>
      <w:r w:rsidRPr="00EB69A9">
        <w:rPr>
          <w:sz w:val="24"/>
          <w:szCs w:val="24"/>
        </w:rPr>
        <w:t xml:space="preserve"> </w:t>
      </w:r>
      <w:proofErr w:type="spellStart"/>
      <w:r w:rsidR="00456F9D">
        <w:rPr>
          <w:sz w:val="24"/>
          <w:szCs w:val="24"/>
        </w:rPr>
        <w:t>pengabdian</w:t>
      </w:r>
      <w:proofErr w:type="spellEnd"/>
      <w:r w:rsidRPr="00EB69A9">
        <w:rPr>
          <w:sz w:val="24"/>
          <w:szCs w:val="24"/>
        </w:rPr>
        <w:t xml:space="preserve"> </w:t>
      </w:r>
      <w:proofErr w:type="spellStart"/>
      <w:r w:rsidRPr="00EB69A9">
        <w:rPr>
          <w:sz w:val="24"/>
          <w:szCs w:val="24"/>
        </w:rPr>
        <w:t>satu</w:t>
      </w:r>
      <w:proofErr w:type="spellEnd"/>
      <w:r w:rsidRPr="00EB69A9">
        <w:rPr>
          <w:sz w:val="24"/>
          <w:szCs w:val="24"/>
        </w:rPr>
        <w:t xml:space="preserve"> semester </w:t>
      </w:r>
      <w:r>
        <w:rPr>
          <w:sz w:val="24"/>
          <w:szCs w:val="24"/>
        </w:rPr>
        <w:t xml:space="preserve">&gt;= 2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nilainya</w:t>
      </w:r>
      <w:proofErr w:type="spellEnd"/>
      <w:r>
        <w:rPr>
          <w:sz w:val="24"/>
          <w:szCs w:val="24"/>
        </w:rPr>
        <w:t xml:space="preserve"> 0.</w:t>
      </w:r>
      <w:r w:rsidR="002D4FD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D941AFA" w14:textId="03C90D36" w:rsidR="00F5643D" w:rsidRDefault="00F5643D" w:rsidP="00F5643D">
      <w:pPr>
        <w:pStyle w:val="ListParagraph"/>
        <w:numPr>
          <w:ilvl w:val="0"/>
          <w:numId w:val="4"/>
        </w:numPr>
        <w:spacing w:before="14"/>
        <w:rPr>
          <w:sz w:val="24"/>
          <w:szCs w:val="24"/>
        </w:rPr>
      </w:pP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56F9D"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semester = 1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nilainya</w:t>
      </w:r>
      <w:proofErr w:type="spellEnd"/>
      <w:r>
        <w:rPr>
          <w:sz w:val="24"/>
          <w:szCs w:val="24"/>
        </w:rPr>
        <w:t xml:space="preserve"> 0.35.</w:t>
      </w:r>
    </w:p>
    <w:p w14:paraId="35DBD924" w14:textId="27A20FEF" w:rsidR="00F5643D" w:rsidRPr="00EB69A9" w:rsidRDefault="00F5643D" w:rsidP="00F5643D">
      <w:pPr>
        <w:pStyle w:val="ListParagraph"/>
        <w:numPr>
          <w:ilvl w:val="0"/>
          <w:numId w:val="4"/>
        </w:numPr>
        <w:spacing w:before="14"/>
        <w:rPr>
          <w:sz w:val="24"/>
          <w:szCs w:val="24"/>
        </w:rPr>
      </w:pP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56F9D"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= 0</w:t>
      </w:r>
    </w:p>
    <w:p w14:paraId="23014C37" w14:textId="77777777" w:rsidR="00F5643D" w:rsidRDefault="00F5643D" w:rsidP="00F5643D">
      <w:pPr>
        <w:spacing w:before="14" w:line="509" w:lineRule="auto"/>
        <w:ind w:left="540" w:right="2028" w:hanging="10"/>
        <w:rPr>
          <w:sz w:val="24"/>
          <w:szCs w:val="24"/>
        </w:rPr>
      </w:pPr>
    </w:p>
    <w:p w14:paraId="61A5F9B6" w14:textId="77777777" w:rsidR="003B6D23" w:rsidRDefault="003B6D23">
      <w:pPr>
        <w:spacing w:before="5" w:line="100" w:lineRule="exact"/>
        <w:rPr>
          <w:sz w:val="10"/>
          <w:szCs w:val="10"/>
        </w:rPr>
      </w:pPr>
    </w:p>
    <w:p w14:paraId="3769ABF6" w14:textId="77777777" w:rsidR="003B6D23" w:rsidRDefault="003B6D23">
      <w:pPr>
        <w:spacing w:line="200" w:lineRule="exact"/>
      </w:pPr>
    </w:p>
    <w:p w14:paraId="6BF6C4F8" w14:textId="53EFACED" w:rsidR="003B6D23" w:rsidRDefault="00C62F38" w:rsidP="00DB704E">
      <w:pPr>
        <w:ind w:left="270" w:right="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1"/>
          <w:sz w:val="24"/>
          <w:szCs w:val="24"/>
        </w:rPr>
        <w:t xml:space="preserve"> </w:t>
      </w:r>
      <w:proofErr w:type="spellStart"/>
      <w:r w:rsidR="00456F9D">
        <w:rPr>
          <w:sz w:val="24"/>
          <w:szCs w:val="24"/>
        </w:rPr>
        <w:t>ketiga</w:t>
      </w:r>
      <w:proofErr w:type="spellEnd"/>
      <w:r w:rsidR="00456F9D">
        <w:rPr>
          <w:sz w:val="24"/>
          <w:szCs w:val="24"/>
        </w:rPr>
        <w:t xml:space="preserve"> </w:t>
      </w:r>
      <w:proofErr w:type="spellStart"/>
      <w:r w:rsidR="00456F9D">
        <w:rPr>
          <w:sz w:val="24"/>
          <w:szCs w:val="24"/>
        </w:rPr>
        <w:t>aspek</w:t>
      </w:r>
      <w:proofErr w:type="spellEnd"/>
      <w:r w:rsidR="00456F9D">
        <w:rPr>
          <w:sz w:val="24"/>
          <w:szCs w:val="24"/>
        </w:rPr>
        <w:t xml:space="preserve"> yang </w:t>
      </w:r>
      <w:proofErr w:type="spellStart"/>
      <w:r w:rsidR="00456F9D">
        <w:rPr>
          <w:sz w:val="24"/>
          <w:szCs w:val="24"/>
        </w:rPr>
        <w:t>dinilai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 w:rsidR="00252696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proofErr w:type="spellStart"/>
      <w:r w:rsidR="00252696">
        <w:rPr>
          <w:sz w:val="24"/>
          <w:szCs w:val="24"/>
        </w:rPr>
        <w:t>empat</w:t>
      </w:r>
      <w:proofErr w:type="spell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14:paraId="74EF5EAB" w14:textId="77777777" w:rsidR="003B6D23" w:rsidRDefault="003B6D23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505"/>
        <w:gridCol w:w="1808"/>
      </w:tblGrid>
      <w:tr w:rsidR="003B6D23" w14:paraId="059B7D7C" w14:textId="77777777">
        <w:trPr>
          <w:trHeight w:hRule="exact" w:val="285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FBAA3" w14:textId="77777777" w:rsidR="003B6D23" w:rsidRDefault="00C62F38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C413" w14:textId="77777777" w:rsidR="003B6D23" w:rsidRDefault="00C62F38">
            <w:pPr>
              <w:spacing w:line="260" w:lineRule="exact"/>
              <w:ind w:left="29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9E3F7" w14:textId="77777777" w:rsidR="003B6D23" w:rsidRDefault="00C62F38">
            <w:pPr>
              <w:spacing w:line="260" w:lineRule="exact"/>
              <w:ind w:left="31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ir</w:t>
            </w:r>
            <w:proofErr w:type="spellEnd"/>
          </w:p>
        </w:tc>
      </w:tr>
      <w:tr w:rsidR="003B6D23" w14:paraId="64C2BF91" w14:textId="77777777">
        <w:trPr>
          <w:trHeight w:hRule="exact" w:val="286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9B02D" w14:textId="77777777" w:rsidR="003B6D23" w:rsidRDefault="00C62F38">
            <w:pPr>
              <w:spacing w:line="260" w:lineRule="exact"/>
              <w:ind w:left="357"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875AF" w14:textId="77777777" w:rsidR="003B6D23" w:rsidRDefault="00C62F3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</w:t>
            </w:r>
            <w:proofErr w:type="spellEnd"/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76B0D" w14:textId="4E584BD5" w:rsidR="003B6D23" w:rsidRDefault="004C41E5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proofErr w:type="gramStart"/>
            <w:r>
              <w:rPr>
                <w:sz w:val="24"/>
                <w:szCs w:val="24"/>
              </w:rPr>
              <w:t>6  s</w:t>
            </w:r>
            <w:proofErr w:type="gramEnd"/>
            <w:r>
              <w:rPr>
                <w:sz w:val="24"/>
                <w:szCs w:val="24"/>
              </w:rPr>
              <w:t>/d  4,0</w:t>
            </w:r>
          </w:p>
        </w:tc>
      </w:tr>
      <w:tr w:rsidR="003B6D23" w14:paraId="5A09EEDB" w14:textId="77777777">
        <w:trPr>
          <w:trHeight w:hRule="exact" w:val="286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C0275" w14:textId="77777777" w:rsidR="003B6D23" w:rsidRDefault="00C62F38">
            <w:pPr>
              <w:spacing w:line="260" w:lineRule="exact"/>
              <w:ind w:left="357"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701BD" w14:textId="77777777" w:rsidR="003B6D23" w:rsidRDefault="00C62F38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</w:t>
            </w:r>
            <w:proofErr w:type="spellEnd"/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ABB8C" w14:textId="674E97C3" w:rsidR="003B6D23" w:rsidRDefault="004C41E5" w:rsidP="004C41E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3,0 s/</w:t>
            </w:r>
            <w:proofErr w:type="gramStart"/>
            <w:r>
              <w:rPr>
                <w:sz w:val="24"/>
                <w:szCs w:val="24"/>
              </w:rPr>
              <w:t>d  3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</w:tr>
      <w:tr w:rsidR="003B6D23" w14:paraId="151AFD95" w14:textId="77777777">
        <w:trPr>
          <w:trHeight w:hRule="exact" w:val="286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D3148" w14:textId="77777777" w:rsidR="003B6D23" w:rsidRDefault="00C62F38">
            <w:pPr>
              <w:spacing w:line="260" w:lineRule="exact"/>
              <w:ind w:left="357"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87C4F" w14:textId="6377BB30" w:rsidR="003B6D23" w:rsidRDefault="004C41E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C4C8" w14:textId="03E7207D" w:rsidR="003B6D23" w:rsidRDefault="004C41E5" w:rsidP="004C41E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2,5 s/</w:t>
            </w:r>
            <w:proofErr w:type="gramStart"/>
            <w:r>
              <w:rPr>
                <w:sz w:val="24"/>
                <w:szCs w:val="24"/>
              </w:rPr>
              <w:t>d  2</w:t>
            </w:r>
            <w:proofErr w:type="gramEnd"/>
            <w:r>
              <w:rPr>
                <w:sz w:val="24"/>
                <w:szCs w:val="24"/>
              </w:rPr>
              <w:t>,9</w:t>
            </w:r>
          </w:p>
        </w:tc>
      </w:tr>
      <w:tr w:rsidR="003B6D23" w14:paraId="1D9D988C" w14:textId="77777777">
        <w:trPr>
          <w:trHeight w:hRule="exact" w:val="288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EF733" w14:textId="77777777" w:rsidR="003B6D23" w:rsidRDefault="00C62F38">
            <w:pPr>
              <w:spacing w:line="260" w:lineRule="exact"/>
              <w:ind w:left="357"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E3099" w14:textId="256CA978" w:rsidR="003B6D23" w:rsidRDefault="004C41E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4BF4" w14:textId="4981CA85" w:rsidR="003B6D23" w:rsidRDefault="004C41E5">
            <w:pPr>
              <w:spacing w:line="260" w:lineRule="exact"/>
              <w:ind w:left="2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Dibawah</w:t>
            </w:r>
            <w:proofErr w:type="spellEnd"/>
            <w:r>
              <w:rPr>
                <w:sz w:val="24"/>
                <w:szCs w:val="24"/>
              </w:rPr>
              <w:t xml:space="preserve"> 2,5</w:t>
            </w:r>
          </w:p>
        </w:tc>
      </w:tr>
    </w:tbl>
    <w:p w14:paraId="1320DEC4" w14:textId="77777777" w:rsidR="003B6D23" w:rsidRDefault="003B6D23">
      <w:pPr>
        <w:spacing w:line="200" w:lineRule="exact"/>
      </w:pPr>
    </w:p>
    <w:p w14:paraId="6F0EB621" w14:textId="77777777" w:rsidR="003B6D23" w:rsidRDefault="003B6D23">
      <w:pPr>
        <w:spacing w:line="200" w:lineRule="exact"/>
      </w:pPr>
    </w:p>
    <w:p w14:paraId="226E0148" w14:textId="77777777" w:rsidR="003B6D23" w:rsidRDefault="003B6D23">
      <w:pPr>
        <w:spacing w:before="3" w:line="260" w:lineRule="exact"/>
        <w:rPr>
          <w:sz w:val="26"/>
          <w:szCs w:val="26"/>
        </w:rPr>
      </w:pPr>
    </w:p>
    <w:p w14:paraId="5E32693F" w14:textId="77777777" w:rsidR="00820138" w:rsidRDefault="00820138" w:rsidP="00820138">
      <w:pPr>
        <w:spacing w:before="29"/>
        <w:ind w:left="3820" w:firstLine="500"/>
        <w:rPr>
          <w:spacing w:val="1"/>
          <w:sz w:val="24"/>
          <w:szCs w:val="24"/>
        </w:rPr>
      </w:pPr>
      <w:proofErr w:type="spellStart"/>
      <w:r>
        <w:rPr>
          <w:sz w:val="24"/>
          <w:szCs w:val="24"/>
        </w:rPr>
        <w:t>Ditet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Pangkalpinang</w:t>
      </w:r>
      <w:proofErr w:type="spellEnd"/>
      <w:r>
        <w:rPr>
          <w:spacing w:val="1"/>
          <w:sz w:val="24"/>
          <w:szCs w:val="24"/>
        </w:rPr>
        <w:t xml:space="preserve"> </w:t>
      </w:r>
    </w:p>
    <w:p w14:paraId="4EFC8275" w14:textId="136639A1" w:rsidR="00820138" w:rsidRDefault="00820138" w:rsidP="00820138">
      <w:pPr>
        <w:spacing w:before="29"/>
        <w:ind w:left="3820" w:firstLine="500"/>
        <w:rPr>
          <w:sz w:val="24"/>
          <w:szCs w:val="24"/>
        </w:rPr>
      </w:pP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 w:rsidR="008F4967">
        <w:rPr>
          <w:spacing w:val="2"/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8F4967">
        <w:rPr>
          <w:spacing w:val="2"/>
          <w:sz w:val="24"/>
          <w:szCs w:val="24"/>
        </w:rPr>
        <w:t>September</w:t>
      </w:r>
      <w:bookmarkStart w:id="0" w:name="_GoBack"/>
      <w:bookmarkEnd w:id="0"/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015</w:t>
      </w:r>
    </w:p>
    <w:p w14:paraId="4825A3E9" w14:textId="77777777" w:rsidR="00820138" w:rsidRDefault="00820138" w:rsidP="00820138">
      <w:pPr>
        <w:ind w:left="3820" w:firstLine="500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Ketua</w:t>
      </w:r>
      <w:proofErr w:type="spellEnd"/>
      <w:r>
        <w:rPr>
          <w:spacing w:val="-3"/>
          <w:sz w:val="24"/>
          <w:szCs w:val="24"/>
        </w:rPr>
        <w:t xml:space="preserve"> STMIK </w:t>
      </w:r>
      <w:proofErr w:type="spellStart"/>
      <w:r>
        <w:rPr>
          <w:spacing w:val="-3"/>
          <w:sz w:val="24"/>
          <w:szCs w:val="24"/>
        </w:rPr>
        <w:t>Atma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Luhur</w:t>
      </w:r>
      <w:proofErr w:type="spellEnd"/>
      <w:r>
        <w:rPr>
          <w:spacing w:val="-3"/>
          <w:sz w:val="24"/>
          <w:szCs w:val="24"/>
        </w:rPr>
        <w:t xml:space="preserve"> </w:t>
      </w:r>
    </w:p>
    <w:p w14:paraId="670E0094" w14:textId="77777777" w:rsidR="00820138" w:rsidRDefault="00820138" w:rsidP="00820138">
      <w:pPr>
        <w:spacing w:before="6"/>
        <w:ind w:left="220"/>
      </w:pPr>
    </w:p>
    <w:p w14:paraId="1F390CED" w14:textId="77777777" w:rsidR="00820138" w:rsidRDefault="00820138" w:rsidP="00820138">
      <w:pPr>
        <w:spacing w:before="19" w:line="260" w:lineRule="exact"/>
        <w:rPr>
          <w:sz w:val="26"/>
          <w:szCs w:val="26"/>
        </w:rPr>
      </w:pPr>
    </w:p>
    <w:p w14:paraId="6AB1ADCC" w14:textId="77777777" w:rsidR="00820138" w:rsidRDefault="00820138" w:rsidP="00820138">
      <w:pPr>
        <w:spacing w:before="19" w:line="260" w:lineRule="exact"/>
        <w:rPr>
          <w:sz w:val="26"/>
          <w:szCs w:val="26"/>
        </w:rPr>
      </w:pPr>
    </w:p>
    <w:p w14:paraId="3D6552D0" w14:textId="77777777" w:rsidR="00820138" w:rsidRDefault="00820138" w:rsidP="00820138">
      <w:pPr>
        <w:spacing w:before="19" w:line="260" w:lineRule="exact"/>
        <w:rPr>
          <w:sz w:val="26"/>
          <w:szCs w:val="26"/>
        </w:rPr>
      </w:pPr>
    </w:p>
    <w:p w14:paraId="7326B805" w14:textId="3373F05C" w:rsidR="00820138" w:rsidRDefault="00DF39BB" w:rsidP="00820138">
      <w:pPr>
        <w:ind w:left="3820" w:firstLine="50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Prof. </w:t>
      </w:r>
      <w:r w:rsidR="00820138">
        <w:rPr>
          <w:spacing w:val="1"/>
          <w:sz w:val="24"/>
          <w:szCs w:val="24"/>
        </w:rPr>
        <w:t xml:space="preserve">Dr. </w:t>
      </w:r>
      <w:proofErr w:type="spellStart"/>
      <w:r w:rsidR="00820138">
        <w:rPr>
          <w:spacing w:val="1"/>
          <w:sz w:val="24"/>
          <w:szCs w:val="24"/>
        </w:rPr>
        <w:t>Moedjiono</w:t>
      </w:r>
      <w:proofErr w:type="spellEnd"/>
      <w:r w:rsidR="00820138">
        <w:rPr>
          <w:spacing w:val="1"/>
          <w:sz w:val="24"/>
          <w:szCs w:val="24"/>
        </w:rPr>
        <w:t xml:space="preserve">, </w:t>
      </w:r>
      <w:proofErr w:type="spellStart"/>
      <w:proofErr w:type="gramStart"/>
      <w:r w:rsidR="00820138">
        <w:rPr>
          <w:spacing w:val="1"/>
          <w:sz w:val="24"/>
          <w:szCs w:val="24"/>
        </w:rPr>
        <w:t>M.Sc</w:t>
      </w:r>
      <w:proofErr w:type="spellEnd"/>
      <w:proofErr w:type="gramEnd"/>
    </w:p>
    <w:p w14:paraId="2A2C06A8" w14:textId="77777777" w:rsidR="003B6D23" w:rsidRDefault="003B6D23">
      <w:pPr>
        <w:spacing w:before="10" w:line="200" w:lineRule="exact"/>
      </w:pPr>
    </w:p>
    <w:p w14:paraId="728AA24F" w14:textId="77777777" w:rsidR="00A679FF" w:rsidRDefault="00A679FF" w:rsidP="00A679FF">
      <w:pPr>
        <w:ind w:left="220"/>
        <w:rPr>
          <w:sz w:val="18"/>
          <w:szCs w:val="18"/>
        </w:rPr>
      </w:pPr>
      <w:proofErr w:type="spellStart"/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proofErr w:type="spellEnd"/>
      <w:r>
        <w:rPr>
          <w:sz w:val="18"/>
          <w:szCs w:val="18"/>
        </w:rPr>
        <w:t>:</w:t>
      </w:r>
    </w:p>
    <w:p w14:paraId="4B81A836" w14:textId="77777777" w:rsidR="00A679FF" w:rsidRPr="00A679FF" w:rsidRDefault="00A679FF" w:rsidP="00A679FF">
      <w:pPr>
        <w:spacing w:line="200" w:lineRule="exact"/>
        <w:ind w:left="220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 w:rsidRPr="00A679FF">
        <w:rPr>
          <w:sz w:val="18"/>
          <w:szCs w:val="18"/>
        </w:rPr>
        <w:t xml:space="preserve">.   </w:t>
      </w:r>
      <w:r w:rsidRPr="00A679FF">
        <w:rPr>
          <w:spacing w:val="44"/>
          <w:sz w:val="18"/>
          <w:szCs w:val="18"/>
        </w:rPr>
        <w:t xml:space="preserve"> </w:t>
      </w:r>
      <w:proofErr w:type="spellStart"/>
      <w:r w:rsidRPr="00A679FF">
        <w:rPr>
          <w:sz w:val="18"/>
          <w:szCs w:val="18"/>
        </w:rPr>
        <w:t>Ketua</w:t>
      </w:r>
      <w:proofErr w:type="spellEnd"/>
      <w:r w:rsidRPr="00A679FF">
        <w:rPr>
          <w:sz w:val="18"/>
          <w:szCs w:val="18"/>
        </w:rPr>
        <w:t xml:space="preserve"> Yayasan </w:t>
      </w:r>
      <w:proofErr w:type="spellStart"/>
      <w:r w:rsidRPr="00A679FF">
        <w:rPr>
          <w:sz w:val="18"/>
          <w:szCs w:val="18"/>
        </w:rPr>
        <w:t>Atma</w:t>
      </w:r>
      <w:proofErr w:type="spellEnd"/>
      <w:r w:rsidRPr="00A679FF">
        <w:rPr>
          <w:sz w:val="18"/>
          <w:szCs w:val="18"/>
        </w:rPr>
        <w:t xml:space="preserve"> </w:t>
      </w:r>
      <w:proofErr w:type="spellStart"/>
      <w:r w:rsidRPr="00A679FF">
        <w:rPr>
          <w:sz w:val="18"/>
          <w:szCs w:val="18"/>
        </w:rPr>
        <w:t>Luhur</w:t>
      </w:r>
      <w:proofErr w:type="spellEnd"/>
      <w:r w:rsidRPr="00A679FF">
        <w:rPr>
          <w:sz w:val="18"/>
          <w:szCs w:val="18"/>
        </w:rPr>
        <w:t>;</w:t>
      </w:r>
    </w:p>
    <w:p w14:paraId="481EEEAB" w14:textId="77777777" w:rsidR="00A679FF" w:rsidRPr="00A679FF" w:rsidRDefault="00A679FF" w:rsidP="00A679FF">
      <w:pPr>
        <w:spacing w:line="200" w:lineRule="exact"/>
        <w:ind w:left="220"/>
        <w:rPr>
          <w:sz w:val="18"/>
          <w:szCs w:val="18"/>
        </w:rPr>
      </w:pPr>
      <w:r w:rsidRPr="00A679FF">
        <w:rPr>
          <w:spacing w:val="1"/>
          <w:sz w:val="18"/>
          <w:szCs w:val="18"/>
        </w:rPr>
        <w:t>2</w:t>
      </w:r>
      <w:r w:rsidRPr="00A679FF">
        <w:rPr>
          <w:sz w:val="18"/>
          <w:szCs w:val="18"/>
        </w:rPr>
        <w:t xml:space="preserve">.   </w:t>
      </w:r>
      <w:r w:rsidRPr="00A679FF">
        <w:rPr>
          <w:spacing w:val="44"/>
          <w:sz w:val="18"/>
          <w:szCs w:val="18"/>
        </w:rPr>
        <w:t xml:space="preserve"> </w:t>
      </w:r>
      <w:proofErr w:type="spellStart"/>
      <w:r w:rsidRPr="00A679FF">
        <w:rPr>
          <w:sz w:val="18"/>
          <w:szCs w:val="18"/>
        </w:rPr>
        <w:t>K</w:t>
      </w:r>
      <w:r w:rsidRPr="00A679FF">
        <w:rPr>
          <w:spacing w:val="-1"/>
          <w:sz w:val="18"/>
          <w:szCs w:val="18"/>
        </w:rPr>
        <w:t>e</w:t>
      </w:r>
      <w:r w:rsidRPr="00A679FF">
        <w:rPr>
          <w:sz w:val="18"/>
          <w:szCs w:val="18"/>
        </w:rPr>
        <w:t>t</w:t>
      </w:r>
      <w:r w:rsidRPr="00A679FF">
        <w:rPr>
          <w:spacing w:val="1"/>
          <w:sz w:val="18"/>
          <w:szCs w:val="18"/>
        </w:rPr>
        <w:t>u</w:t>
      </w:r>
      <w:r w:rsidRPr="00A679FF">
        <w:rPr>
          <w:sz w:val="18"/>
          <w:szCs w:val="18"/>
        </w:rPr>
        <w:t>a</w:t>
      </w:r>
      <w:proofErr w:type="spellEnd"/>
      <w:r w:rsidRPr="00A679FF">
        <w:rPr>
          <w:sz w:val="18"/>
          <w:szCs w:val="18"/>
        </w:rPr>
        <w:t xml:space="preserve"> </w:t>
      </w:r>
      <w:proofErr w:type="spellStart"/>
      <w:r w:rsidRPr="00A679FF">
        <w:rPr>
          <w:spacing w:val="1"/>
          <w:sz w:val="18"/>
          <w:szCs w:val="18"/>
        </w:rPr>
        <w:t>S</w:t>
      </w:r>
      <w:r w:rsidRPr="00A679FF">
        <w:rPr>
          <w:spacing w:val="-1"/>
          <w:sz w:val="18"/>
          <w:szCs w:val="18"/>
        </w:rPr>
        <w:t>e</w:t>
      </w:r>
      <w:r w:rsidRPr="00A679FF">
        <w:rPr>
          <w:spacing w:val="1"/>
          <w:sz w:val="18"/>
          <w:szCs w:val="18"/>
        </w:rPr>
        <w:t>n</w:t>
      </w:r>
      <w:r w:rsidRPr="00A679FF">
        <w:rPr>
          <w:spacing w:val="-1"/>
          <w:sz w:val="18"/>
          <w:szCs w:val="18"/>
        </w:rPr>
        <w:t>a</w:t>
      </w:r>
      <w:r w:rsidRPr="00A679FF">
        <w:rPr>
          <w:sz w:val="18"/>
          <w:szCs w:val="18"/>
        </w:rPr>
        <w:t>t</w:t>
      </w:r>
      <w:proofErr w:type="spellEnd"/>
      <w:r w:rsidRPr="00A679FF">
        <w:rPr>
          <w:spacing w:val="1"/>
          <w:sz w:val="18"/>
          <w:szCs w:val="18"/>
        </w:rPr>
        <w:t xml:space="preserve"> </w:t>
      </w:r>
      <w:proofErr w:type="spellStart"/>
      <w:r w:rsidRPr="00A679FF">
        <w:rPr>
          <w:spacing w:val="-3"/>
          <w:sz w:val="18"/>
          <w:szCs w:val="18"/>
        </w:rPr>
        <w:t>A</w:t>
      </w:r>
      <w:r w:rsidRPr="00A679FF">
        <w:rPr>
          <w:spacing w:val="-1"/>
          <w:sz w:val="18"/>
          <w:szCs w:val="18"/>
        </w:rPr>
        <w:t>ka</w:t>
      </w:r>
      <w:r w:rsidRPr="00A679FF">
        <w:rPr>
          <w:spacing w:val="1"/>
          <w:sz w:val="18"/>
          <w:szCs w:val="18"/>
        </w:rPr>
        <w:t>de</w:t>
      </w:r>
      <w:r w:rsidRPr="00A679FF">
        <w:rPr>
          <w:spacing w:val="-3"/>
          <w:sz w:val="18"/>
          <w:szCs w:val="18"/>
        </w:rPr>
        <w:t>m</w:t>
      </w:r>
      <w:r w:rsidRPr="00A679FF">
        <w:rPr>
          <w:spacing w:val="3"/>
          <w:sz w:val="18"/>
          <w:szCs w:val="18"/>
        </w:rPr>
        <w:t>i</w:t>
      </w:r>
      <w:r w:rsidRPr="00A679FF">
        <w:rPr>
          <w:spacing w:val="-1"/>
          <w:sz w:val="18"/>
          <w:szCs w:val="18"/>
        </w:rPr>
        <w:t>k</w:t>
      </w:r>
      <w:r w:rsidRPr="00A679FF">
        <w:rPr>
          <w:sz w:val="18"/>
          <w:szCs w:val="18"/>
        </w:rPr>
        <w:t>a</w:t>
      </w:r>
      <w:proofErr w:type="spellEnd"/>
      <w:r w:rsidRPr="00A679FF">
        <w:rPr>
          <w:sz w:val="18"/>
          <w:szCs w:val="18"/>
        </w:rPr>
        <w:t xml:space="preserve"> </w:t>
      </w:r>
      <w:r w:rsidRPr="00A679FF">
        <w:rPr>
          <w:spacing w:val="2"/>
          <w:sz w:val="18"/>
          <w:szCs w:val="18"/>
        </w:rPr>
        <w:t xml:space="preserve">STMIK </w:t>
      </w:r>
      <w:proofErr w:type="spellStart"/>
      <w:r w:rsidRPr="00A679FF">
        <w:rPr>
          <w:spacing w:val="2"/>
          <w:sz w:val="18"/>
          <w:szCs w:val="18"/>
        </w:rPr>
        <w:t>Atma</w:t>
      </w:r>
      <w:proofErr w:type="spellEnd"/>
      <w:r w:rsidRPr="00A679FF">
        <w:rPr>
          <w:spacing w:val="2"/>
          <w:sz w:val="18"/>
          <w:szCs w:val="18"/>
        </w:rPr>
        <w:t xml:space="preserve"> </w:t>
      </w:r>
      <w:proofErr w:type="spellStart"/>
      <w:r w:rsidRPr="00A679FF">
        <w:rPr>
          <w:spacing w:val="2"/>
          <w:sz w:val="18"/>
          <w:szCs w:val="18"/>
        </w:rPr>
        <w:t>Luhur</w:t>
      </w:r>
      <w:proofErr w:type="spellEnd"/>
      <w:r w:rsidRPr="00A679FF">
        <w:rPr>
          <w:sz w:val="18"/>
          <w:szCs w:val="18"/>
        </w:rPr>
        <w:t>;</w:t>
      </w:r>
    </w:p>
    <w:p w14:paraId="65B6E1CC" w14:textId="77777777" w:rsidR="00A679FF" w:rsidRPr="00A679FF" w:rsidRDefault="00A679FF" w:rsidP="00A679FF">
      <w:pPr>
        <w:spacing w:before="2"/>
        <w:ind w:left="220"/>
        <w:rPr>
          <w:sz w:val="18"/>
          <w:szCs w:val="18"/>
        </w:rPr>
      </w:pPr>
      <w:r w:rsidRPr="00A679FF">
        <w:rPr>
          <w:spacing w:val="1"/>
          <w:sz w:val="18"/>
          <w:szCs w:val="18"/>
        </w:rPr>
        <w:t>3</w:t>
      </w:r>
      <w:r w:rsidRPr="00A679FF">
        <w:rPr>
          <w:sz w:val="18"/>
          <w:szCs w:val="18"/>
        </w:rPr>
        <w:t xml:space="preserve">.   </w:t>
      </w:r>
      <w:r w:rsidRPr="00A679FF">
        <w:rPr>
          <w:spacing w:val="44"/>
          <w:sz w:val="18"/>
          <w:szCs w:val="18"/>
        </w:rPr>
        <w:t xml:space="preserve"> </w:t>
      </w:r>
      <w:r w:rsidRPr="00A679FF">
        <w:rPr>
          <w:spacing w:val="3"/>
          <w:sz w:val="18"/>
          <w:szCs w:val="18"/>
        </w:rPr>
        <w:t>P</w:t>
      </w:r>
      <w:r w:rsidRPr="00A679FF">
        <w:rPr>
          <w:spacing w:val="-1"/>
          <w:sz w:val="18"/>
          <w:szCs w:val="18"/>
        </w:rPr>
        <w:t>a</w:t>
      </w:r>
      <w:r w:rsidRPr="00A679FF">
        <w:rPr>
          <w:sz w:val="18"/>
          <w:szCs w:val="18"/>
        </w:rPr>
        <w:t xml:space="preserve">ra </w:t>
      </w:r>
      <w:proofErr w:type="spellStart"/>
      <w:r w:rsidRPr="00A679FF">
        <w:rPr>
          <w:spacing w:val="-2"/>
          <w:sz w:val="18"/>
          <w:szCs w:val="18"/>
        </w:rPr>
        <w:t>Pembantu</w:t>
      </w:r>
      <w:proofErr w:type="spellEnd"/>
      <w:r w:rsidRPr="00A679FF">
        <w:rPr>
          <w:spacing w:val="-2"/>
          <w:sz w:val="18"/>
          <w:szCs w:val="18"/>
        </w:rPr>
        <w:t xml:space="preserve"> </w:t>
      </w:r>
      <w:proofErr w:type="spellStart"/>
      <w:r w:rsidRPr="00A679FF">
        <w:rPr>
          <w:spacing w:val="-2"/>
          <w:sz w:val="18"/>
          <w:szCs w:val="18"/>
        </w:rPr>
        <w:t>Ketua</w:t>
      </w:r>
      <w:proofErr w:type="spellEnd"/>
      <w:r w:rsidRPr="00A679FF">
        <w:rPr>
          <w:spacing w:val="-2"/>
          <w:sz w:val="18"/>
          <w:szCs w:val="18"/>
        </w:rPr>
        <w:t xml:space="preserve"> STMIK </w:t>
      </w:r>
      <w:proofErr w:type="spellStart"/>
      <w:r w:rsidRPr="00A679FF">
        <w:rPr>
          <w:spacing w:val="-2"/>
          <w:sz w:val="18"/>
          <w:szCs w:val="18"/>
        </w:rPr>
        <w:t>Atmaluhur</w:t>
      </w:r>
      <w:proofErr w:type="spellEnd"/>
      <w:r w:rsidRPr="00A679FF">
        <w:rPr>
          <w:sz w:val="18"/>
          <w:szCs w:val="18"/>
        </w:rPr>
        <w:t>;</w:t>
      </w:r>
    </w:p>
    <w:p w14:paraId="48A4BA44" w14:textId="34013A7C" w:rsidR="00A679FF" w:rsidRDefault="00A679FF" w:rsidP="00A679FF">
      <w:pPr>
        <w:ind w:left="100" w:firstLine="120"/>
        <w:rPr>
          <w:sz w:val="18"/>
          <w:szCs w:val="18"/>
        </w:rPr>
      </w:pPr>
      <w:r w:rsidRPr="00A679FF">
        <w:rPr>
          <w:spacing w:val="1"/>
          <w:sz w:val="18"/>
          <w:szCs w:val="18"/>
        </w:rPr>
        <w:t>4</w:t>
      </w:r>
      <w:r w:rsidRPr="00A679FF">
        <w:rPr>
          <w:sz w:val="18"/>
          <w:szCs w:val="18"/>
        </w:rPr>
        <w:t xml:space="preserve">.   </w:t>
      </w:r>
      <w:r w:rsidRPr="00A679FF">
        <w:rPr>
          <w:spacing w:val="44"/>
          <w:sz w:val="18"/>
          <w:szCs w:val="18"/>
        </w:rPr>
        <w:t xml:space="preserve"> </w:t>
      </w:r>
      <w:r w:rsidRPr="00A679FF">
        <w:rPr>
          <w:spacing w:val="3"/>
          <w:sz w:val="18"/>
          <w:szCs w:val="18"/>
        </w:rPr>
        <w:t>P</w:t>
      </w:r>
      <w:r w:rsidRPr="00A679FF">
        <w:rPr>
          <w:spacing w:val="-1"/>
          <w:sz w:val="18"/>
          <w:szCs w:val="18"/>
        </w:rPr>
        <w:t>a</w:t>
      </w:r>
      <w:r w:rsidRPr="00A679FF">
        <w:rPr>
          <w:sz w:val="18"/>
          <w:szCs w:val="18"/>
        </w:rPr>
        <w:t xml:space="preserve">ra </w:t>
      </w:r>
      <w:proofErr w:type="spellStart"/>
      <w:r w:rsidRPr="00A679FF">
        <w:rPr>
          <w:sz w:val="18"/>
          <w:szCs w:val="18"/>
        </w:rPr>
        <w:t>K</w:t>
      </w:r>
      <w:r w:rsidRPr="00A679FF">
        <w:rPr>
          <w:spacing w:val="-1"/>
          <w:sz w:val="18"/>
          <w:szCs w:val="18"/>
        </w:rPr>
        <w:t>e</w:t>
      </w:r>
      <w:r w:rsidRPr="00A679FF">
        <w:rPr>
          <w:sz w:val="18"/>
          <w:szCs w:val="18"/>
        </w:rPr>
        <w:t>t</w:t>
      </w:r>
      <w:r w:rsidRPr="00A679FF">
        <w:rPr>
          <w:spacing w:val="1"/>
          <w:sz w:val="18"/>
          <w:szCs w:val="18"/>
        </w:rPr>
        <w:t>u</w:t>
      </w:r>
      <w:r w:rsidRPr="00A679FF">
        <w:rPr>
          <w:sz w:val="18"/>
          <w:szCs w:val="18"/>
        </w:rPr>
        <w:t>a</w:t>
      </w:r>
      <w:proofErr w:type="spellEnd"/>
      <w:r w:rsidRPr="00A679FF">
        <w:rPr>
          <w:spacing w:val="-3"/>
          <w:sz w:val="18"/>
          <w:szCs w:val="18"/>
        </w:rPr>
        <w:t xml:space="preserve"> </w:t>
      </w:r>
      <w:r w:rsidRPr="00A679FF">
        <w:rPr>
          <w:spacing w:val="3"/>
          <w:sz w:val="18"/>
          <w:szCs w:val="18"/>
        </w:rPr>
        <w:t>P</w:t>
      </w:r>
      <w:r w:rsidRPr="00A679FF">
        <w:rPr>
          <w:spacing w:val="-2"/>
          <w:sz w:val="18"/>
          <w:szCs w:val="18"/>
        </w:rPr>
        <w:t>r</w:t>
      </w:r>
      <w:r w:rsidRPr="00A679FF">
        <w:rPr>
          <w:spacing w:val="1"/>
          <w:sz w:val="18"/>
          <w:szCs w:val="18"/>
        </w:rPr>
        <w:t>o</w:t>
      </w:r>
      <w:r w:rsidRPr="00A679FF">
        <w:rPr>
          <w:spacing w:val="-1"/>
          <w:sz w:val="18"/>
          <w:szCs w:val="18"/>
        </w:rPr>
        <w:t>g</w:t>
      </w:r>
      <w:r w:rsidRPr="00A679FF">
        <w:rPr>
          <w:sz w:val="18"/>
          <w:szCs w:val="18"/>
        </w:rPr>
        <w:t>r</w:t>
      </w:r>
      <w:r w:rsidRPr="00A679FF">
        <w:rPr>
          <w:spacing w:val="-1"/>
          <w:sz w:val="18"/>
          <w:szCs w:val="18"/>
        </w:rPr>
        <w:t>a</w:t>
      </w:r>
      <w:r w:rsidRPr="00A679FF">
        <w:rPr>
          <w:sz w:val="18"/>
          <w:szCs w:val="18"/>
        </w:rPr>
        <w:t>m</w:t>
      </w:r>
      <w:r w:rsidRPr="00A679FF">
        <w:rPr>
          <w:spacing w:val="-3"/>
          <w:sz w:val="18"/>
          <w:szCs w:val="18"/>
        </w:rPr>
        <w:t xml:space="preserve"> </w:t>
      </w:r>
      <w:proofErr w:type="spellStart"/>
      <w:r w:rsidRPr="00A679FF">
        <w:rPr>
          <w:spacing w:val="1"/>
          <w:sz w:val="18"/>
          <w:szCs w:val="18"/>
        </w:rPr>
        <w:t>S</w:t>
      </w:r>
      <w:r w:rsidRPr="00A679FF">
        <w:rPr>
          <w:sz w:val="18"/>
          <w:szCs w:val="18"/>
        </w:rPr>
        <w:t>t</w:t>
      </w:r>
      <w:r w:rsidRPr="00A679FF">
        <w:rPr>
          <w:spacing w:val="1"/>
          <w:sz w:val="18"/>
          <w:szCs w:val="18"/>
        </w:rPr>
        <w:t>ud</w:t>
      </w:r>
      <w:r w:rsidRPr="00A679FF">
        <w:rPr>
          <w:sz w:val="18"/>
          <w:szCs w:val="18"/>
        </w:rPr>
        <w:t>i</w:t>
      </w:r>
      <w:proofErr w:type="spellEnd"/>
      <w:r w:rsidRPr="00A679FF">
        <w:rPr>
          <w:spacing w:val="1"/>
          <w:sz w:val="18"/>
          <w:szCs w:val="18"/>
        </w:rPr>
        <w:t xml:space="preserve"> </w:t>
      </w:r>
      <w:r w:rsidRPr="00A679FF">
        <w:rPr>
          <w:spacing w:val="-1"/>
          <w:sz w:val="18"/>
          <w:szCs w:val="18"/>
        </w:rPr>
        <w:t>d</w:t>
      </w:r>
      <w:r w:rsidRPr="00A679FF">
        <w:rPr>
          <w:sz w:val="18"/>
          <w:szCs w:val="18"/>
        </w:rPr>
        <w:t>i</w:t>
      </w:r>
      <w:r w:rsidRPr="00A679FF">
        <w:rPr>
          <w:spacing w:val="1"/>
          <w:sz w:val="18"/>
          <w:szCs w:val="18"/>
        </w:rPr>
        <w:t xml:space="preserve"> </w:t>
      </w:r>
      <w:proofErr w:type="spellStart"/>
      <w:r w:rsidRPr="00A679FF">
        <w:rPr>
          <w:sz w:val="18"/>
          <w:szCs w:val="18"/>
        </w:rPr>
        <w:t>l</w:t>
      </w:r>
      <w:r w:rsidRPr="00A679FF">
        <w:rPr>
          <w:spacing w:val="-2"/>
          <w:sz w:val="18"/>
          <w:szCs w:val="18"/>
        </w:rPr>
        <w:t>i</w:t>
      </w:r>
      <w:r w:rsidRPr="00A679FF">
        <w:rPr>
          <w:spacing w:val="1"/>
          <w:sz w:val="18"/>
          <w:szCs w:val="18"/>
        </w:rPr>
        <w:t>n</w:t>
      </w:r>
      <w:r w:rsidRPr="00A679FF">
        <w:rPr>
          <w:spacing w:val="-1"/>
          <w:sz w:val="18"/>
          <w:szCs w:val="18"/>
        </w:rPr>
        <w:t>gk</w:t>
      </w:r>
      <w:r w:rsidRPr="00A679FF">
        <w:rPr>
          <w:spacing w:val="1"/>
          <w:sz w:val="18"/>
          <w:szCs w:val="18"/>
        </w:rPr>
        <w:t>un</w:t>
      </w:r>
      <w:r w:rsidRPr="00A679FF">
        <w:rPr>
          <w:spacing w:val="-1"/>
          <w:sz w:val="18"/>
          <w:szCs w:val="18"/>
        </w:rPr>
        <w:t>ga</w:t>
      </w:r>
      <w:r w:rsidRPr="00A679FF">
        <w:rPr>
          <w:sz w:val="18"/>
          <w:szCs w:val="18"/>
        </w:rPr>
        <w:t>n</w:t>
      </w:r>
      <w:proofErr w:type="spellEnd"/>
      <w:r w:rsidRPr="00A679FF">
        <w:rPr>
          <w:spacing w:val="1"/>
          <w:sz w:val="18"/>
          <w:szCs w:val="18"/>
        </w:rPr>
        <w:t xml:space="preserve"> </w:t>
      </w:r>
      <w:r w:rsidRPr="00A679FF">
        <w:rPr>
          <w:sz w:val="18"/>
          <w:szCs w:val="18"/>
        </w:rPr>
        <w:t xml:space="preserve">STMIK </w:t>
      </w:r>
      <w:proofErr w:type="spellStart"/>
      <w:r w:rsidRPr="00A679FF">
        <w:rPr>
          <w:sz w:val="18"/>
          <w:szCs w:val="18"/>
        </w:rPr>
        <w:t>Atma</w:t>
      </w:r>
      <w:proofErr w:type="spellEnd"/>
      <w:r w:rsidRPr="00A679FF">
        <w:rPr>
          <w:sz w:val="18"/>
          <w:szCs w:val="18"/>
        </w:rPr>
        <w:t xml:space="preserve"> </w:t>
      </w:r>
      <w:proofErr w:type="spellStart"/>
      <w:r w:rsidRPr="00A679FF">
        <w:rPr>
          <w:sz w:val="18"/>
          <w:szCs w:val="18"/>
        </w:rPr>
        <w:t>Luhur</w:t>
      </w:r>
      <w:proofErr w:type="spellEnd"/>
      <w:r w:rsidRPr="00A679FF">
        <w:rPr>
          <w:sz w:val="18"/>
          <w:szCs w:val="18"/>
        </w:rPr>
        <w:t>.</w:t>
      </w:r>
    </w:p>
    <w:sectPr w:rsidR="00A679FF">
      <w:footerReference w:type="default" r:id="rId9"/>
      <w:pgSz w:w="11920" w:h="16840"/>
      <w:pgMar w:top="1340" w:right="1340" w:bottom="280" w:left="1340" w:header="0" w:footer="1231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5C93E" w14:textId="77777777" w:rsidR="002A15F8" w:rsidRDefault="002A15F8">
      <w:r>
        <w:separator/>
      </w:r>
    </w:p>
  </w:endnote>
  <w:endnote w:type="continuationSeparator" w:id="0">
    <w:p w14:paraId="35FC3BB9" w14:textId="77777777" w:rsidR="002A15F8" w:rsidRDefault="002A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7B88" w14:textId="77777777" w:rsidR="00C62F38" w:rsidRDefault="00C62F38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933E" w14:textId="77777777" w:rsidR="00C62F38" w:rsidRDefault="00C62F38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9C0C" w14:textId="77777777" w:rsidR="00C62F38" w:rsidRDefault="002A15F8">
    <w:pPr>
      <w:spacing w:line="200" w:lineRule="exact"/>
    </w:pPr>
    <w:r>
      <w:pict w14:anchorId="4AB1E0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1.8pt;margin-top:769.35pt;width:73.4pt;height:11pt;z-index:-251658752;mso-position-horizontal-relative:page;mso-position-vertical-relative:page" filled="f" stroked="f">
          <v:textbox inset="0,0,0,0">
            <w:txbxContent>
              <w:p w14:paraId="015E1C46" w14:textId="10C1AA06" w:rsidR="00C62F38" w:rsidRDefault="00C62F38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3B2B" w14:textId="77777777" w:rsidR="002A15F8" w:rsidRDefault="002A15F8">
      <w:r>
        <w:separator/>
      </w:r>
    </w:p>
  </w:footnote>
  <w:footnote w:type="continuationSeparator" w:id="0">
    <w:p w14:paraId="2BA5B45A" w14:textId="77777777" w:rsidR="002A15F8" w:rsidRDefault="002A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A1C"/>
    <w:multiLevelType w:val="hybridMultilevel"/>
    <w:tmpl w:val="E9C26E2A"/>
    <w:lvl w:ilvl="0" w:tplc="21E809D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60B1"/>
    <w:multiLevelType w:val="multilevel"/>
    <w:tmpl w:val="52D89C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957C74"/>
    <w:multiLevelType w:val="hybridMultilevel"/>
    <w:tmpl w:val="C2FA6FD0"/>
    <w:lvl w:ilvl="0" w:tplc="3488BF4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6C76A7B"/>
    <w:multiLevelType w:val="hybridMultilevel"/>
    <w:tmpl w:val="DCB00A82"/>
    <w:lvl w:ilvl="0" w:tplc="CBCA971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23"/>
    <w:rsid w:val="000007F7"/>
    <w:rsid w:val="00040575"/>
    <w:rsid w:val="00047B4F"/>
    <w:rsid w:val="00124E32"/>
    <w:rsid w:val="001D2AC2"/>
    <w:rsid w:val="002053B8"/>
    <w:rsid w:val="00252696"/>
    <w:rsid w:val="002643EB"/>
    <w:rsid w:val="002A15F8"/>
    <w:rsid w:val="002D4FDE"/>
    <w:rsid w:val="003B6D23"/>
    <w:rsid w:val="003E4041"/>
    <w:rsid w:val="00456F9D"/>
    <w:rsid w:val="00472DC8"/>
    <w:rsid w:val="004A4896"/>
    <w:rsid w:val="004C41E5"/>
    <w:rsid w:val="004F1FB0"/>
    <w:rsid w:val="004F7D8E"/>
    <w:rsid w:val="0057532E"/>
    <w:rsid w:val="005B6D7D"/>
    <w:rsid w:val="005D0642"/>
    <w:rsid w:val="006D6588"/>
    <w:rsid w:val="006E1A65"/>
    <w:rsid w:val="007A3037"/>
    <w:rsid w:val="00820138"/>
    <w:rsid w:val="008323FF"/>
    <w:rsid w:val="00865C49"/>
    <w:rsid w:val="008949EE"/>
    <w:rsid w:val="008F4967"/>
    <w:rsid w:val="009203D1"/>
    <w:rsid w:val="009544E0"/>
    <w:rsid w:val="0097119A"/>
    <w:rsid w:val="009B6C41"/>
    <w:rsid w:val="009D71D5"/>
    <w:rsid w:val="00A679FF"/>
    <w:rsid w:val="00AC7BB7"/>
    <w:rsid w:val="00AE3FD1"/>
    <w:rsid w:val="00C35C38"/>
    <w:rsid w:val="00C369B0"/>
    <w:rsid w:val="00C62F38"/>
    <w:rsid w:val="00CF4737"/>
    <w:rsid w:val="00D37EFA"/>
    <w:rsid w:val="00D57A6E"/>
    <w:rsid w:val="00DB704E"/>
    <w:rsid w:val="00DF39BB"/>
    <w:rsid w:val="00E038D0"/>
    <w:rsid w:val="00E23BA5"/>
    <w:rsid w:val="00E77BB2"/>
    <w:rsid w:val="00EB2B2C"/>
    <w:rsid w:val="00EB69A9"/>
    <w:rsid w:val="00EC159C"/>
    <w:rsid w:val="00F52D9C"/>
    <w:rsid w:val="00F5643D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7FD913"/>
  <w15:docId w15:val="{6FC005FF-EDED-4276-8976-0EF5D02A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F38"/>
  </w:style>
  <w:style w:type="paragraph" w:styleId="Footer">
    <w:name w:val="footer"/>
    <w:basedOn w:val="Normal"/>
    <w:link w:val="FooterChar"/>
    <w:uiPriority w:val="99"/>
    <w:unhideWhenUsed/>
    <w:rsid w:val="00C6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38"/>
  </w:style>
  <w:style w:type="paragraph" w:styleId="ListParagraph">
    <w:name w:val="List Paragraph"/>
    <w:basedOn w:val="Normal"/>
    <w:uiPriority w:val="34"/>
    <w:qFormat/>
    <w:rsid w:val="00EB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2018-11-28T09:04:00Z</cp:lastPrinted>
  <dcterms:created xsi:type="dcterms:W3CDTF">2018-11-28T08:10:00Z</dcterms:created>
  <dcterms:modified xsi:type="dcterms:W3CDTF">2018-12-04T07:21:00Z</dcterms:modified>
</cp:coreProperties>
</file>